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AA" w:rsidRDefault="005731AA"/>
    <w:p w:rsidR="006922D6" w:rsidRDefault="006922D6"/>
    <w:p w:rsidR="006922D6" w:rsidRDefault="006922D6"/>
    <w:p w:rsidR="006922D6" w:rsidRDefault="006922D6"/>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tblPr>
      <w:tblGrid>
        <w:gridCol w:w="1436"/>
        <w:gridCol w:w="362"/>
        <w:gridCol w:w="74"/>
        <w:gridCol w:w="234"/>
        <w:gridCol w:w="205"/>
        <w:gridCol w:w="189"/>
        <w:gridCol w:w="218"/>
        <w:gridCol w:w="890"/>
        <w:gridCol w:w="78"/>
        <w:gridCol w:w="889"/>
        <w:gridCol w:w="191"/>
        <w:gridCol w:w="600"/>
        <w:gridCol w:w="1554"/>
        <w:gridCol w:w="876"/>
        <w:gridCol w:w="352"/>
        <w:gridCol w:w="221"/>
        <w:gridCol w:w="257"/>
        <w:gridCol w:w="906"/>
      </w:tblGrid>
      <w:tr w:rsidR="00491A66" w:rsidRPr="007324BD" w:rsidTr="00663F59">
        <w:trPr>
          <w:cantSplit/>
          <w:trHeight w:val="504"/>
          <w:tblHeader/>
          <w:jc w:val="center"/>
        </w:trPr>
        <w:tc>
          <w:tcPr>
            <w:tcW w:w="9532" w:type="dxa"/>
            <w:gridSpan w:val="18"/>
            <w:tcBorders>
              <w:bottom w:val="single" w:sz="4" w:space="0" w:color="808080" w:themeColor="background1" w:themeShade="80"/>
            </w:tcBorders>
            <w:shd w:val="clear" w:color="auto" w:fill="808080" w:themeFill="background1" w:themeFillShade="80"/>
            <w:vAlign w:val="center"/>
          </w:tcPr>
          <w:p w:rsidR="00491A66" w:rsidRPr="00D02133" w:rsidRDefault="00663F59" w:rsidP="00326F1B">
            <w:pPr>
              <w:pStyle w:val="Heading1"/>
              <w:rPr>
                <w:szCs w:val="20"/>
              </w:rPr>
            </w:pPr>
            <w:r>
              <w:t>BOOKING FORM</w:t>
            </w:r>
          </w:p>
        </w:tc>
      </w:tr>
      <w:tr w:rsidR="00C81188" w:rsidRPr="007324BD" w:rsidTr="00663F59">
        <w:trPr>
          <w:cantSplit/>
          <w:trHeight w:val="288"/>
          <w:jc w:val="center"/>
        </w:trPr>
        <w:tc>
          <w:tcPr>
            <w:tcW w:w="9532" w:type="dxa"/>
            <w:gridSpan w:val="18"/>
            <w:shd w:val="clear" w:color="auto" w:fill="D9D9D9" w:themeFill="background1" w:themeFillShade="D9"/>
            <w:vAlign w:val="center"/>
          </w:tcPr>
          <w:p w:rsidR="00C81188" w:rsidRPr="007324BD" w:rsidRDefault="00663F59" w:rsidP="005314CE">
            <w:pPr>
              <w:pStyle w:val="Heading2"/>
            </w:pPr>
            <w:r>
              <w:t>Personal details</w:t>
            </w:r>
          </w:p>
        </w:tc>
      </w:tr>
      <w:tr w:rsidR="00786641" w:rsidRPr="007324BD" w:rsidTr="00D7654B">
        <w:trPr>
          <w:cantSplit/>
          <w:trHeight w:val="339"/>
          <w:jc w:val="center"/>
        </w:trPr>
        <w:tc>
          <w:tcPr>
            <w:tcW w:w="4766" w:type="dxa"/>
            <w:gridSpan w:val="11"/>
            <w:shd w:val="clear" w:color="auto" w:fill="auto"/>
            <w:vAlign w:val="center"/>
          </w:tcPr>
          <w:p w:rsidR="00786641" w:rsidRPr="007324BD" w:rsidRDefault="00786641" w:rsidP="00326F1B">
            <w:r w:rsidRPr="007324BD">
              <w:t>Name</w:t>
            </w:r>
            <w:r>
              <w:t>:</w:t>
            </w:r>
          </w:p>
        </w:tc>
        <w:tc>
          <w:tcPr>
            <w:tcW w:w="4766" w:type="dxa"/>
            <w:gridSpan w:val="7"/>
            <w:shd w:val="clear" w:color="auto" w:fill="auto"/>
            <w:vAlign w:val="center"/>
          </w:tcPr>
          <w:p w:rsidR="00786641" w:rsidRPr="007324BD" w:rsidRDefault="00786641" w:rsidP="00326F1B">
            <w:r w:rsidRPr="007324BD">
              <w:t xml:space="preserve">Date of </w:t>
            </w:r>
            <w:r>
              <w:t>b</w:t>
            </w:r>
            <w:r w:rsidRPr="007324BD">
              <w:t>irth</w:t>
            </w:r>
            <w:r>
              <w:t>:</w:t>
            </w:r>
          </w:p>
        </w:tc>
      </w:tr>
      <w:tr w:rsidR="00786641" w:rsidRPr="007324BD" w:rsidTr="00C90CB1">
        <w:trPr>
          <w:cantSplit/>
          <w:trHeight w:val="259"/>
          <w:jc w:val="center"/>
        </w:trPr>
        <w:tc>
          <w:tcPr>
            <w:tcW w:w="2718" w:type="dxa"/>
            <w:gridSpan w:val="7"/>
            <w:shd w:val="clear" w:color="auto" w:fill="auto"/>
            <w:vAlign w:val="center"/>
          </w:tcPr>
          <w:p w:rsidR="00786641" w:rsidRPr="007324BD" w:rsidRDefault="00786641" w:rsidP="00E50EB9">
            <w:r>
              <w:t xml:space="preserve">I am </w:t>
            </w:r>
            <w:r w:rsidR="00C6307B">
              <w:fldChar w:fldCharType="begin">
                <w:ffData>
                  <w:name w:val="Check1"/>
                  <w:enabled/>
                  <w:calcOnExit w:val="0"/>
                  <w:checkBox>
                    <w:sizeAuto/>
                    <w:default w:val="0"/>
                  </w:checkBox>
                </w:ffData>
              </w:fldChar>
            </w:r>
            <w:bookmarkStart w:id="0" w:name="Check1"/>
            <w:r>
              <w:instrText xml:space="preserve"> FORMCHECKBOX </w:instrText>
            </w:r>
            <w:r w:rsidR="00C6307B">
              <w:fldChar w:fldCharType="separate"/>
            </w:r>
            <w:r w:rsidR="00C6307B">
              <w:fldChar w:fldCharType="end"/>
            </w:r>
            <w:bookmarkEnd w:id="0"/>
            <w:r>
              <w:t xml:space="preserve">Male </w:t>
            </w:r>
            <w:r w:rsidR="00C6307B">
              <w:fldChar w:fldCharType="begin">
                <w:ffData>
                  <w:name w:val="Check2"/>
                  <w:enabled/>
                  <w:calcOnExit w:val="0"/>
                  <w:checkBox>
                    <w:sizeAuto/>
                    <w:default w:val="0"/>
                  </w:checkBox>
                </w:ffData>
              </w:fldChar>
            </w:r>
            <w:bookmarkStart w:id="1" w:name="Check2"/>
            <w:r>
              <w:instrText xml:space="preserve"> FORMCHECKBOX </w:instrText>
            </w:r>
            <w:r w:rsidR="00C6307B">
              <w:fldChar w:fldCharType="separate"/>
            </w:r>
            <w:r w:rsidR="00C6307B">
              <w:fldChar w:fldCharType="end"/>
            </w:r>
            <w:bookmarkEnd w:id="1"/>
            <w:r>
              <w:t>female</w:t>
            </w:r>
          </w:p>
        </w:tc>
        <w:tc>
          <w:tcPr>
            <w:tcW w:w="4202" w:type="dxa"/>
            <w:gridSpan w:val="6"/>
            <w:shd w:val="clear" w:color="auto" w:fill="auto"/>
            <w:vAlign w:val="center"/>
          </w:tcPr>
          <w:p w:rsidR="00786641" w:rsidRPr="007324BD" w:rsidRDefault="00786641" w:rsidP="00663F59">
            <w:r w:rsidRPr="007324BD">
              <w:t>Phone</w:t>
            </w:r>
            <w:r>
              <w:t>:</w:t>
            </w:r>
          </w:p>
        </w:tc>
        <w:tc>
          <w:tcPr>
            <w:tcW w:w="2612" w:type="dxa"/>
            <w:gridSpan w:val="5"/>
            <w:shd w:val="clear" w:color="auto" w:fill="auto"/>
            <w:vAlign w:val="center"/>
          </w:tcPr>
          <w:p w:rsidR="00786641" w:rsidRPr="007324BD" w:rsidRDefault="00786641" w:rsidP="00326F1B">
            <w:r>
              <w:t>Email:</w:t>
            </w:r>
          </w:p>
        </w:tc>
      </w:tr>
      <w:tr w:rsidR="00786641" w:rsidRPr="007324BD" w:rsidTr="00663F59">
        <w:trPr>
          <w:cantSplit/>
          <w:trHeight w:val="259"/>
          <w:jc w:val="center"/>
        </w:trPr>
        <w:tc>
          <w:tcPr>
            <w:tcW w:w="9532" w:type="dxa"/>
            <w:gridSpan w:val="18"/>
            <w:shd w:val="clear" w:color="auto" w:fill="auto"/>
            <w:vAlign w:val="center"/>
          </w:tcPr>
          <w:p w:rsidR="00786641" w:rsidRPr="007324BD" w:rsidRDefault="00786641" w:rsidP="00326F1B">
            <w:r w:rsidRPr="007324BD">
              <w:t xml:space="preserve">Current </w:t>
            </w:r>
            <w:r>
              <w:t>a</w:t>
            </w:r>
            <w:r w:rsidRPr="007324BD">
              <w:t>ddress</w:t>
            </w:r>
            <w:r>
              <w:t>:</w:t>
            </w:r>
          </w:p>
        </w:tc>
      </w:tr>
      <w:tr w:rsidR="00786641" w:rsidRPr="007324BD" w:rsidTr="00C90CB1">
        <w:trPr>
          <w:cantSplit/>
          <w:trHeight w:val="259"/>
          <w:jc w:val="center"/>
        </w:trPr>
        <w:tc>
          <w:tcPr>
            <w:tcW w:w="2718" w:type="dxa"/>
            <w:gridSpan w:val="7"/>
            <w:shd w:val="clear" w:color="auto" w:fill="auto"/>
            <w:vAlign w:val="center"/>
          </w:tcPr>
          <w:p w:rsidR="00786641" w:rsidRPr="007324BD" w:rsidRDefault="00786641" w:rsidP="00326F1B">
            <w:r w:rsidRPr="007324BD">
              <w:t>City</w:t>
            </w:r>
            <w:r>
              <w:t>:</w:t>
            </w:r>
          </w:p>
        </w:tc>
        <w:tc>
          <w:tcPr>
            <w:tcW w:w="4202" w:type="dxa"/>
            <w:gridSpan w:val="6"/>
            <w:shd w:val="clear" w:color="auto" w:fill="auto"/>
            <w:vAlign w:val="center"/>
          </w:tcPr>
          <w:p w:rsidR="00786641" w:rsidRPr="007324BD" w:rsidRDefault="00786641" w:rsidP="00326F1B">
            <w:r w:rsidRPr="007324BD">
              <w:t>State</w:t>
            </w:r>
            <w:r>
              <w:t>:</w:t>
            </w:r>
          </w:p>
        </w:tc>
        <w:tc>
          <w:tcPr>
            <w:tcW w:w="2612" w:type="dxa"/>
            <w:gridSpan w:val="5"/>
            <w:shd w:val="clear" w:color="auto" w:fill="auto"/>
            <w:vAlign w:val="center"/>
          </w:tcPr>
          <w:p w:rsidR="00786641" w:rsidRPr="007324BD" w:rsidRDefault="00786641" w:rsidP="00326F1B">
            <w:r>
              <w:t>Postcode:</w:t>
            </w:r>
          </w:p>
        </w:tc>
      </w:tr>
      <w:tr w:rsidR="00786641" w:rsidRPr="007324BD" w:rsidTr="00C90CB1">
        <w:trPr>
          <w:cantSplit/>
          <w:trHeight w:val="259"/>
          <w:jc w:val="center"/>
        </w:trPr>
        <w:tc>
          <w:tcPr>
            <w:tcW w:w="2718" w:type="dxa"/>
            <w:gridSpan w:val="7"/>
            <w:tcBorders>
              <w:bottom w:val="single" w:sz="4" w:space="0" w:color="808080" w:themeColor="background1" w:themeShade="80"/>
            </w:tcBorders>
            <w:shd w:val="clear" w:color="auto" w:fill="auto"/>
            <w:vAlign w:val="center"/>
          </w:tcPr>
          <w:p w:rsidR="00786641" w:rsidRPr="007324BD" w:rsidRDefault="00786641" w:rsidP="00663F59">
            <w:r>
              <w:t xml:space="preserve">Medicare No: </w:t>
            </w:r>
          </w:p>
        </w:tc>
        <w:tc>
          <w:tcPr>
            <w:tcW w:w="6814" w:type="dxa"/>
            <w:gridSpan w:val="11"/>
            <w:tcBorders>
              <w:bottom w:val="single" w:sz="4" w:space="0" w:color="808080" w:themeColor="background1" w:themeShade="80"/>
            </w:tcBorders>
            <w:shd w:val="clear" w:color="auto" w:fill="auto"/>
            <w:vAlign w:val="center"/>
          </w:tcPr>
          <w:p w:rsidR="00786641" w:rsidRPr="007324BD" w:rsidRDefault="00786641" w:rsidP="00326F1B">
            <w:r>
              <w:t>Valid to:</w:t>
            </w:r>
          </w:p>
        </w:tc>
      </w:tr>
      <w:tr w:rsidR="00786641" w:rsidRPr="007324BD" w:rsidTr="00C90CB1">
        <w:trPr>
          <w:cantSplit/>
          <w:trHeight w:val="259"/>
          <w:jc w:val="center"/>
        </w:trPr>
        <w:tc>
          <w:tcPr>
            <w:tcW w:w="2718" w:type="dxa"/>
            <w:gridSpan w:val="7"/>
            <w:tcBorders>
              <w:bottom w:val="single" w:sz="4" w:space="0" w:color="808080" w:themeColor="background1" w:themeShade="80"/>
            </w:tcBorders>
            <w:shd w:val="clear" w:color="auto" w:fill="auto"/>
            <w:vAlign w:val="center"/>
          </w:tcPr>
          <w:p w:rsidR="00786641" w:rsidRDefault="00786641" w:rsidP="00663F59">
            <w:r>
              <w:t>Doctors Name:</w:t>
            </w:r>
          </w:p>
        </w:tc>
        <w:tc>
          <w:tcPr>
            <w:tcW w:w="6814" w:type="dxa"/>
            <w:gridSpan w:val="11"/>
            <w:tcBorders>
              <w:bottom w:val="single" w:sz="4" w:space="0" w:color="808080" w:themeColor="background1" w:themeShade="80"/>
            </w:tcBorders>
            <w:shd w:val="clear" w:color="auto" w:fill="auto"/>
            <w:vAlign w:val="center"/>
          </w:tcPr>
          <w:p w:rsidR="00786641" w:rsidRPr="007324BD" w:rsidRDefault="00786641" w:rsidP="00326F1B">
            <w:r>
              <w:t xml:space="preserve">Phone: </w:t>
            </w:r>
          </w:p>
        </w:tc>
      </w:tr>
      <w:tr w:rsidR="00786641" w:rsidRPr="007324BD" w:rsidTr="00663F59">
        <w:trPr>
          <w:cantSplit/>
          <w:trHeight w:val="288"/>
          <w:jc w:val="center"/>
        </w:trPr>
        <w:tc>
          <w:tcPr>
            <w:tcW w:w="9532" w:type="dxa"/>
            <w:gridSpan w:val="18"/>
            <w:shd w:val="clear" w:color="auto" w:fill="D9D9D9" w:themeFill="background1" w:themeFillShade="D9"/>
            <w:vAlign w:val="center"/>
          </w:tcPr>
          <w:p w:rsidR="00786641" w:rsidRPr="007324BD" w:rsidRDefault="00786641" w:rsidP="00574303">
            <w:pPr>
              <w:pStyle w:val="Heading2"/>
            </w:pPr>
            <w:r>
              <w:t>Primary emergency contact details</w:t>
            </w:r>
          </w:p>
        </w:tc>
      </w:tr>
      <w:tr w:rsidR="00786641" w:rsidRPr="007324BD" w:rsidTr="00663F59">
        <w:trPr>
          <w:cantSplit/>
          <w:trHeight w:val="259"/>
          <w:jc w:val="center"/>
        </w:trPr>
        <w:tc>
          <w:tcPr>
            <w:tcW w:w="9532" w:type="dxa"/>
            <w:gridSpan w:val="18"/>
            <w:shd w:val="clear" w:color="auto" w:fill="auto"/>
            <w:vAlign w:val="center"/>
          </w:tcPr>
          <w:p w:rsidR="00786641" w:rsidRPr="007324BD" w:rsidRDefault="00786641" w:rsidP="00326F1B">
            <w:r>
              <w:t>Emergency contact name:</w:t>
            </w:r>
          </w:p>
        </w:tc>
      </w:tr>
      <w:tr w:rsidR="00786641" w:rsidRPr="007324BD" w:rsidTr="008F573B">
        <w:trPr>
          <w:cantSplit/>
          <w:trHeight w:val="259"/>
          <w:jc w:val="center"/>
        </w:trPr>
        <w:tc>
          <w:tcPr>
            <w:tcW w:w="9532" w:type="dxa"/>
            <w:gridSpan w:val="18"/>
            <w:shd w:val="clear" w:color="auto" w:fill="auto"/>
            <w:vAlign w:val="center"/>
          </w:tcPr>
          <w:p w:rsidR="00786641" w:rsidRPr="007324BD" w:rsidRDefault="00786641" w:rsidP="00326F1B">
            <w:r>
              <w:t>Relationship to you:</w:t>
            </w:r>
          </w:p>
        </w:tc>
      </w:tr>
      <w:tr w:rsidR="00786641" w:rsidRPr="007324BD" w:rsidTr="00C90CB1">
        <w:trPr>
          <w:cantSplit/>
          <w:trHeight w:val="259"/>
          <w:jc w:val="center"/>
        </w:trPr>
        <w:tc>
          <w:tcPr>
            <w:tcW w:w="2718" w:type="dxa"/>
            <w:gridSpan w:val="7"/>
            <w:shd w:val="clear" w:color="auto" w:fill="auto"/>
            <w:vAlign w:val="center"/>
          </w:tcPr>
          <w:p w:rsidR="00786641" w:rsidRPr="007324BD" w:rsidRDefault="00786641" w:rsidP="00326F1B">
            <w:r>
              <w:t>Home phone:</w:t>
            </w:r>
          </w:p>
        </w:tc>
        <w:tc>
          <w:tcPr>
            <w:tcW w:w="4202" w:type="dxa"/>
            <w:gridSpan w:val="6"/>
            <w:shd w:val="clear" w:color="auto" w:fill="auto"/>
            <w:vAlign w:val="center"/>
          </w:tcPr>
          <w:p w:rsidR="00786641" w:rsidRPr="007324BD" w:rsidRDefault="00786641" w:rsidP="00326F1B">
            <w:r>
              <w:t>Mobile phone:</w:t>
            </w:r>
          </w:p>
        </w:tc>
        <w:tc>
          <w:tcPr>
            <w:tcW w:w="2612" w:type="dxa"/>
            <w:gridSpan w:val="5"/>
            <w:shd w:val="clear" w:color="auto" w:fill="auto"/>
            <w:vAlign w:val="center"/>
          </w:tcPr>
          <w:p w:rsidR="00786641" w:rsidRPr="007324BD" w:rsidRDefault="00786641" w:rsidP="00326F1B">
            <w:r>
              <w:t>Work phone:</w:t>
            </w:r>
          </w:p>
        </w:tc>
      </w:tr>
      <w:tr w:rsidR="00786641" w:rsidRPr="007324BD" w:rsidTr="00663F59">
        <w:trPr>
          <w:cantSplit/>
          <w:trHeight w:val="288"/>
          <w:jc w:val="center"/>
        </w:trPr>
        <w:tc>
          <w:tcPr>
            <w:tcW w:w="9532" w:type="dxa"/>
            <w:gridSpan w:val="18"/>
            <w:shd w:val="clear" w:color="auto" w:fill="D9D9D9" w:themeFill="background1" w:themeFillShade="D9"/>
            <w:vAlign w:val="center"/>
          </w:tcPr>
          <w:p w:rsidR="00786641" w:rsidRPr="007324BD" w:rsidRDefault="00786641" w:rsidP="00574303">
            <w:pPr>
              <w:pStyle w:val="Heading2"/>
            </w:pPr>
            <w:r>
              <w:t>Tour details</w:t>
            </w:r>
          </w:p>
        </w:tc>
      </w:tr>
      <w:tr w:rsidR="00786641" w:rsidRPr="007324BD" w:rsidTr="00663F59">
        <w:trPr>
          <w:cantSplit/>
          <w:trHeight w:val="259"/>
          <w:jc w:val="center"/>
        </w:trPr>
        <w:tc>
          <w:tcPr>
            <w:tcW w:w="9532" w:type="dxa"/>
            <w:gridSpan w:val="18"/>
            <w:shd w:val="clear" w:color="auto" w:fill="auto"/>
            <w:vAlign w:val="center"/>
          </w:tcPr>
          <w:p w:rsidR="00786641" w:rsidRDefault="00786641" w:rsidP="008F573B">
            <w:r>
              <w:t xml:space="preserve">Tours:  </w:t>
            </w:r>
          </w:p>
          <w:p w:rsidR="00786641" w:rsidRDefault="00C6307B" w:rsidP="008F573B">
            <w:r>
              <w:fldChar w:fldCharType="begin">
                <w:ffData>
                  <w:name w:val="Check3"/>
                  <w:enabled/>
                  <w:calcOnExit w:val="0"/>
                  <w:checkBox>
                    <w:sizeAuto/>
                    <w:default w:val="0"/>
                  </w:checkBox>
                </w:ffData>
              </w:fldChar>
            </w:r>
            <w:bookmarkStart w:id="2" w:name="Check3"/>
            <w:r w:rsidR="00786641">
              <w:instrText xml:space="preserve"> FORMCHECKBOX </w:instrText>
            </w:r>
            <w:r>
              <w:fldChar w:fldCharType="separate"/>
            </w:r>
            <w:r>
              <w:fldChar w:fldCharType="end"/>
            </w:r>
            <w:bookmarkEnd w:id="2"/>
            <w:r w:rsidR="00786641">
              <w:t>1 day Snowy River tour</w:t>
            </w:r>
          </w:p>
          <w:p w:rsidR="00786641" w:rsidRDefault="00C6307B" w:rsidP="008F573B">
            <w:r>
              <w:fldChar w:fldCharType="begin">
                <w:ffData>
                  <w:name w:val="Check4"/>
                  <w:enabled/>
                  <w:calcOnExit w:val="0"/>
                  <w:checkBox>
                    <w:sizeAuto/>
                    <w:default w:val="0"/>
                  </w:checkBox>
                </w:ffData>
              </w:fldChar>
            </w:r>
            <w:bookmarkStart w:id="3" w:name="Check4"/>
            <w:r w:rsidR="00786641">
              <w:instrText xml:space="preserve"> FORMCHECKBOX </w:instrText>
            </w:r>
            <w:r>
              <w:fldChar w:fldCharType="separate"/>
            </w:r>
            <w:r>
              <w:fldChar w:fldCharType="end"/>
            </w:r>
            <w:bookmarkEnd w:id="3"/>
            <w:r w:rsidR="00786641">
              <w:t>2 day Snowy River tour</w:t>
            </w:r>
          </w:p>
          <w:p w:rsidR="00786641" w:rsidRDefault="00C6307B" w:rsidP="008F573B">
            <w:r>
              <w:fldChar w:fldCharType="begin">
                <w:ffData>
                  <w:name w:val="Check5"/>
                  <w:enabled/>
                  <w:calcOnExit w:val="0"/>
                  <w:checkBox>
                    <w:sizeAuto/>
                    <w:default w:val="0"/>
                  </w:checkBox>
                </w:ffData>
              </w:fldChar>
            </w:r>
            <w:bookmarkStart w:id="4" w:name="Check5"/>
            <w:r w:rsidR="00786641">
              <w:instrText xml:space="preserve"> FORMCHECKBOX </w:instrText>
            </w:r>
            <w:r>
              <w:fldChar w:fldCharType="separate"/>
            </w:r>
            <w:r>
              <w:fldChar w:fldCharType="end"/>
            </w:r>
            <w:bookmarkEnd w:id="4"/>
            <w:r w:rsidR="00786641">
              <w:t>5 day Snowy River tour</w:t>
            </w:r>
          </w:p>
          <w:p w:rsidR="00786641" w:rsidRDefault="00C6307B" w:rsidP="008F573B">
            <w:r>
              <w:fldChar w:fldCharType="begin">
                <w:ffData>
                  <w:name w:val="Check6"/>
                  <w:enabled/>
                  <w:calcOnExit w:val="0"/>
                  <w:checkBox>
                    <w:sizeAuto/>
                    <w:default w:val="0"/>
                  </w:checkBox>
                </w:ffData>
              </w:fldChar>
            </w:r>
            <w:bookmarkStart w:id="5" w:name="Check6"/>
            <w:r w:rsidR="00786641">
              <w:instrText xml:space="preserve"> FORMCHECKBOX </w:instrText>
            </w:r>
            <w:r>
              <w:fldChar w:fldCharType="separate"/>
            </w:r>
            <w:r>
              <w:fldChar w:fldCharType="end"/>
            </w:r>
            <w:bookmarkEnd w:id="5"/>
            <w:r w:rsidR="00786641">
              <w:t xml:space="preserve">1 day </w:t>
            </w:r>
            <w:proofErr w:type="spellStart"/>
            <w:r w:rsidR="00786641">
              <w:t>Murrumbidgee</w:t>
            </w:r>
            <w:proofErr w:type="spellEnd"/>
            <w:r w:rsidR="00786641">
              <w:t xml:space="preserve"> River tour</w:t>
            </w:r>
          </w:p>
          <w:p w:rsidR="00786641" w:rsidRDefault="00C6307B" w:rsidP="008F573B">
            <w:r>
              <w:fldChar w:fldCharType="begin">
                <w:ffData>
                  <w:name w:val="Check7"/>
                  <w:enabled/>
                  <w:calcOnExit w:val="0"/>
                  <w:checkBox>
                    <w:sizeAuto/>
                    <w:default w:val="0"/>
                  </w:checkBox>
                </w:ffData>
              </w:fldChar>
            </w:r>
            <w:bookmarkStart w:id="6" w:name="Check7"/>
            <w:r w:rsidR="00786641">
              <w:instrText xml:space="preserve"> FORMCHECKBOX </w:instrText>
            </w:r>
            <w:r>
              <w:fldChar w:fldCharType="separate"/>
            </w:r>
            <w:r>
              <w:fldChar w:fldCharType="end"/>
            </w:r>
            <w:bookmarkEnd w:id="6"/>
            <w:r w:rsidR="00786641">
              <w:t xml:space="preserve">2 day </w:t>
            </w:r>
            <w:proofErr w:type="spellStart"/>
            <w:r w:rsidR="00786641">
              <w:t>Murrumbidgee</w:t>
            </w:r>
            <w:proofErr w:type="spellEnd"/>
            <w:r w:rsidR="00786641">
              <w:t xml:space="preserve"> River tour</w:t>
            </w:r>
          </w:p>
          <w:p w:rsidR="00786641" w:rsidRPr="007324BD" w:rsidRDefault="00C6307B" w:rsidP="008F573B">
            <w:r>
              <w:fldChar w:fldCharType="begin">
                <w:ffData>
                  <w:name w:val="Check8"/>
                  <w:enabled/>
                  <w:calcOnExit w:val="0"/>
                  <w:checkBox>
                    <w:sizeAuto/>
                    <w:default w:val="0"/>
                  </w:checkBox>
                </w:ffData>
              </w:fldChar>
            </w:r>
            <w:bookmarkStart w:id="7" w:name="Check8"/>
            <w:r w:rsidR="00786641">
              <w:instrText xml:space="preserve"> FORMCHECKBOX </w:instrText>
            </w:r>
            <w:r>
              <w:fldChar w:fldCharType="separate"/>
            </w:r>
            <w:r>
              <w:fldChar w:fldCharType="end"/>
            </w:r>
            <w:bookmarkEnd w:id="7"/>
            <w:r w:rsidR="00786641">
              <w:t>Custom trip – If Custom trip please specify:_____________________________________________________________________</w:t>
            </w:r>
          </w:p>
        </w:tc>
      </w:tr>
      <w:tr w:rsidR="00786641" w:rsidRPr="007324BD" w:rsidTr="003C67D8">
        <w:trPr>
          <w:cantSplit/>
          <w:trHeight w:val="259"/>
          <w:jc w:val="center"/>
        </w:trPr>
        <w:tc>
          <w:tcPr>
            <w:tcW w:w="9532" w:type="dxa"/>
            <w:gridSpan w:val="18"/>
            <w:shd w:val="clear" w:color="auto" w:fill="auto"/>
            <w:vAlign w:val="center"/>
          </w:tcPr>
          <w:p w:rsidR="00786641" w:rsidRPr="007324BD" w:rsidRDefault="00786641" w:rsidP="00326F1B">
            <w:r>
              <w:t>Tour start date:</w:t>
            </w:r>
          </w:p>
          <w:p w:rsidR="00786641" w:rsidRPr="007324BD" w:rsidRDefault="00786641" w:rsidP="00326F1B"/>
        </w:tc>
      </w:tr>
      <w:tr w:rsidR="00786641" w:rsidRPr="007324BD" w:rsidTr="00663F59">
        <w:trPr>
          <w:cantSplit/>
          <w:trHeight w:val="288"/>
          <w:jc w:val="center"/>
        </w:trPr>
        <w:tc>
          <w:tcPr>
            <w:tcW w:w="9532" w:type="dxa"/>
            <w:gridSpan w:val="18"/>
            <w:shd w:val="clear" w:color="auto" w:fill="D9D9D9" w:themeFill="background1" w:themeFillShade="D9"/>
            <w:vAlign w:val="center"/>
          </w:tcPr>
          <w:p w:rsidR="00786641" w:rsidRPr="00BC0F25" w:rsidRDefault="00786641" w:rsidP="00BC0F25">
            <w:pPr>
              <w:pStyle w:val="Heading2"/>
            </w:pPr>
            <w:r>
              <w:t>payment</w:t>
            </w:r>
          </w:p>
        </w:tc>
      </w:tr>
      <w:tr w:rsidR="00786641" w:rsidRPr="007324BD" w:rsidTr="00663F59">
        <w:trPr>
          <w:cantSplit/>
          <w:trHeight w:val="259"/>
          <w:jc w:val="center"/>
        </w:trPr>
        <w:tc>
          <w:tcPr>
            <w:tcW w:w="9532" w:type="dxa"/>
            <w:gridSpan w:val="18"/>
            <w:shd w:val="clear" w:color="auto" w:fill="auto"/>
            <w:vAlign w:val="center"/>
          </w:tcPr>
          <w:p w:rsidR="007C1719" w:rsidRDefault="00786641" w:rsidP="007C1719">
            <w:pPr>
              <w:rPr>
                <w:rStyle w:val="Emphasis"/>
                <w:rFonts w:asciiTheme="majorHAnsi" w:hAnsiTheme="majorHAnsi" w:cstheme="majorHAnsi"/>
                <w:color w:val="2A2A2A"/>
                <w:sz w:val="20"/>
                <w:szCs w:val="20"/>
                <w:shd w:val="clear" w:color="auto" w:fill="FFFFFF"/>
              </w:rPr>
            </w:pPr>
            <w:r w:rsidRPr="008F573B">
              <w:rPr>
                <w:sz w:val="20"/>
                <w:szCs w:val="20"/>
              </w:rPr>
              <w:t xml:space="preserve">Payments may be made to Alpine River Adventures email account: </w:t>
            </w:r>
            <w:hyperlink r:id="rId7" w:history="1">
              <w:r w:rsidRPr="00F425F2">
                <w:rPr>
                  <w:rStyle w:val="Hyperlink"/>
                  <w:sz w:val="20"/>
                  <w:szCs w:val="20"/>
                </w:rPr>
                <w:t>riverguide@outlook.com</w:t>
              </w:r>
            </w:hyperlink>
            <w:r>
              <w:rPr>
                <w:sz w:val="20"/>
                <w:szCs w:val="20"/>
              </w:rPr>
              <w:t xml:space="preserve"> </w:t>
            </w:r>
            <w:r w:rsidRPr="008F573B">
              <w:rPr>
                <w:sz w:val="20"/>
                <w:szCs w:val="20"/>
              </w:rPr>
              <w:t xml:space="preserve">using a </w:t>
            </w:r>
            <w:proofErr w:type="spellStart"/>
            <w:r w:rsidRPr="008F573B">
              <w:rPr>
                <w:sz w:val="20"/>
                <w:szCs w:val="20"/>
              </w:rPr>
              <w:t>Paypal</w:t>
            </w:r>
            <w:proofErr w:type="spellEnd"/>
            <w:r w:rsidRPr="008F573B">
              <w:rPr>
                <w:sz w:val="20"/>
                <w:szCs w:val="20"/>
              </w:rPr>
              <w:t xml:space="preserve"> account, debit or credit card</w:t>
            </w:r>
            <w:r>
              <w:rPr>
                <w:sz w:val="20"/>
                <w:szCs w:val="20"/>
              </w:rPr>
              <w:t xml:space="preserve"> </w:t>
            </w:r>
            <w:r w:rsidRPr="008F573B">
              <w:rPr>
                <w:sz w:val="20"/>
                <w:szCs w:val="20"/>
              </w:rPr>
              <w:t>OR</w:t>
            </w:r>
            <w:r>
              <w:rPr>
                <w:sz w:val="20"/>
                <w:szCs w:val="20"/>
              </w:rPr>
              <w:t xml:space="preserve"> </w:t>
            </w:r>
            <w:r w:rsidRPr="008F573B">
              <w:rPr>
                <w:sz w:val="20"/>
                <w:szCs w:val="20"/>
              </w:rPr>
              <w:t xml:space="preserve">by direct </w:t>
            </w:r>
            <w:r w:rsidRPr="007C1719">
              <w:rPr>
                <w:rFonts w:asciiTheme="majorHAnsi" w:hAnsiTheme="majorHAnsi" w:cstheme="majorHAnsi"/>
                <w:sz w:val="20"/>
                <w:szCs w:val="20"/>
              </w:rPr>
              <w:t xml:space="preserve">deposit </w:t>
            </w:r>
            <w:r w:rsidR="007C1719" w:rsidRPr="007C1719">
              <w:rPr>
                <w:rFonts w:asciiTheme="majorHAnsi" w:hAnsiTheme="majorHAnsi" w:cstheme="majorHAnsi"/>
                <w:color w:val="2A2A2A"/>
                <w:sz w:val="20"/>
                <w:szCs w:val="20"/>
                <w:shd w:val="clear" w:color="auto" w:fill="FFFFFF"/>
              </w:rPr>
              <w:t>to:</w:t>
            </w:r>
            <w:r w:rsidR="007C1719" w:rsidRPr="007C1719">
              <w:rPr>
                <w:rFonts w:asciiTheme="majorHAnsi" w:hAnsiTheme="majorHAnsi" w:cstheme="majorHAnsi"/>
                <w:color w:val="8E8E8E"/>
                <w:sz w:val="20"/>
                <w:szCs w:val="20"/>
              </w:rPr>
              <w:br/>
            </w:r>
            <w:r w:rsidR="007C1719" w:rsidRPr="007C1719">
              <w:rPr>
                <w:rStyle w:val="Emphasis"/>
                <w:rFonts w:asciiTheme="majorHAnsi" w:hAnsiTheme="majorHAnsi" w:cstheme="majorHAnsi"/>
                <w:color w:val="2A2A2A"/>
                <w:sz w:val="20"/>
                <w:szCs w:val="20"/>
                <w:shd w:val="clear" w:color="auto" w:fill="FFFFFF"/>
              </w:rPr>
              <w:t>National Australia Bank</w:t>
            </w:r>
            <w:r w:rsidR="007C1719" w:rsidRPr="007C1719">
              <w:rPr>
                <w:rFonts w:asciiTheme="majorHAnsi" w:hAnsiTheme="majorHAnsi" w:cstheme="majorHAnsi"/>
                <w:color w:val="8E8E8E"/>
                <w:sz w:val="20"/>
                <w:szCs w:val="20"/>
              </w:rPr>
              <w:br/>
            </w:r>
            <w:r w:rsidR="007C1719" w:rsidRPr="007C1719">
              <w:rPr>
                <w:rStyle w:val="Emphasis"/>
                <w:rFonts w:asciiTheme="majorHAnsi" w:hAnsiTheme="majorHAnsi" w:cstheme="majorHAnsi"/>
                <w:color w:val="2A2A2A"/>
                <w:sz w:val="20"/>
                <w:szCs w:val="20"/>
                <w:shd w:val="clear" w:color="auto" w:fill="FFFFFF"/>
              </w:rPr>
              <w:t>Account name: Alpine River Adventures</w:t>
            </w:r>
            <w:r w:rsidR="007C1719" w:rsidRPr="007C1719">
              <w:rPr>
                <w:rFonts w:asciiTheme="majorHAnsi" w:hAnsiTheme="majorHAnsi" w:cstheme="majorHAnsi"/>
                <w:color w:val="8E8E8E"/>
                <w:sz w:val="20"/>
                <w:szCs w:val="20"/>
              </w:rPr>
              <w:br/>
            </w:r>
            <w:r w:rsidR="007C1719" w:rsidRPr="007C1719">
              <w:rPr>
                <w:rStyle w:val="Emphasis"/>
                <w:rFonts w:asciiTheme="majorHAnsi" w:hAnsiTheme="majorHAnsi" w:cstheme="majorHAnsi"/>
                <w:color w:val="2A2A2A"/>
                <w:sz w:val="20"/>
                <w:szCs w:val="20"/>
                <w:shd w:val="clear" w:color="auto" w:fill="FFFFFF"/>
              </w:rPr>
              <w:t>BSB: 082535</w:t>
            </w:r>
            <w:r w:rsidR="007C1719" w:rsidRPr="007C1719">
              <w:rPr>
                <w:rFonts w:asciiTheme="majorHAnsi" w:hAnsiTheme="majorHAnsi" w:cstheme="majorHAnsi"/>
                <w:i/>
                <w:iCs/>
                <w:color w:val="8E8E8E"/>
                <w:sz w:val="20"/>
                <w:szCs w:val="20"/>
                <w:shd w:val="clear" w:color="auto" w:fill="FFFFFF"/>
              </w:rPr>
              <w:br/>
            </w:r>
            <w:r w:rsidR="007C1719" w:rsidRPr="007C1719">
              <w:rPr>
                <w:rStyle w:val="Emphasis"/>
                <w:rFonts w:asciiTheme="majorHAnsi" w:hAnsiTheme="majorHAnsi" w:cstheme="majorHAnsi"/>
                <w:color w:val="2A2A2A"/>
                <w:sz w:val="20"/>
                <w:szCs w:val="20"/>
                <w:shd w:val="clear" w:color="auto" w:fill="FFFFFF"/>
              </w:rPr>
              <w:t>A/C number: 245606043</w:t>
            </w:r>
            <w:r w:rsidR="007C1719" w:rsidRPr="007C1719">
              <w:rPr>
                <w:rFonts w:asciiTheme="majorHAnsi" w:hAnsiTheme="majorHAnsi" w:cstheme="majorHAnsi"/>
                <w:i/>
                <w:iCs/>
                <w:color w:val="8E8E8E"/>
                <w:sz w:val="20"/>
                <w:szCs w:val="20"/>
                <w:shd w:val="clear" w:color="auto" w:fill="FFFFFF"/>
              </w:rPr>
              <w:br/>
            </w:r>
            <w:r w:rsidR="007C1719" w:rsidRPr="007419D8">
              <w:rPr>
                <w:rStyle w:val="Emphasis"/>
                <w:rFonts w:asciiTheme="majorHAnsi" w:hAnsiTheme="majorHAnsi" w:cstheme="majorHAnsi"/>
                <w:i w:val="0"/>
                <w:color w:val="2A2A2A"/>
                <w:sz w:val="20"/>
                <w:szCs w:val="20"/>
                <w:shd w:val="clear" w:color="auto" w:fill="FFFFFF"/>
              </w:rPr>
              <w:t>* Please include your name as reference for payment</w:t>
            </w:r>
          </w:p>
          <w:p w:rsidR="00786641" w:rsidRPr="007324BD" w:rsidRDefault="00786641" w:rsidP="007C1719">
            <w:r w:rsidRPr="008F573B">
              <w:rPr>
                <w:sz w:val="20"/>
                <w:szCs w:val="20"/>
              </w:rPr>
              <w:t>A $100 dollar deposit is required at the time of booking.</w:t>
            </w:r>
          </w:p>
        </w:tc>
      </w:tr>
      <w:tr w:rsidR="00786641" w:rsidRPr="007324BD" w:rsidTr="004C1855">
        <w:trPr>
          <w:cantSplit/>
          <w:trHeight w:val="393"/>
          <w:jc w:val="center"/>
        </w:trPr>
        <w:tc>
          <w:tcPr>
            <w:tcW w:w="9532" w:type="dxa"/>
            <w:gridSpan w:val="18"/>
            <w:shd w:val="clear" w:color="auto" w:fill="D9D9D9" w:themeFill="background1" w:themeFillShade="D9"/>
            <w:vAlign w:val="center"/>
          </w:tcPr>
          <w:p w:rsidR="00786641" w:rsidRPr="008F573B" w:rsidRDefault="00786641" w:rsidP="004519BB">
            <w:pPr>
              <w:pStyle w:val="Heading2"/>
            </w:pPr>
            <w:r w:rsidRPr="00835F6D">
              <w:rPr>
                <w:b w:val="0"/>
              </w:rPr>
              <w:t>The following information may help you in the unlikely event of an accident. It is not our intention to exclude you from</w:t>
            </w:r>
            <w:r>
              <w:rPr>
                <w:b w:val="0"/>
              </w:rPr>
              <w:t xml:space="preserve"> a trip because of your answers</w:t>
            </w:r>
            <w:r w:rsidRPr="00835F6D">
              <w:rPr>
                <w:b w:val="0"/>
              </w:rPr>
              <w:t xml:space="preserve">. If you are unsure of your ability, mentally or physically you should contact </w:t>
            </w:r>
            <w:r>
              <w:rPr>
                <w:b w:val="0"/>
              </w:rPr>
              <w:t xml:space="preserve">alpine river adventures </w:t>
            </w:r>
            <w:r w:rsidRPr="00835F6D">
              <w:rPr>
                <w:b w:val="0"/>
              </w:rPr>
              <w:t>before booking a trip.</w:t>
            </w:r>
          </w:p>
        </w:tc>
      </w:tr>
      <w:tr w:rsidR="00786641" w:rsidRPr="007324BD" w:rsidTr="004C1855">
        <w:trPr>
          <w:cantSplit/>
          <w:trHeight w:val="393"/>
          <w:jc w:val="center"/>
        </w:trPr>
        <w:tc>
          <w:tcPr>
            <w:tcW w:w="9532" w:type="dxa"/>
            <w:gridSpan w:val="18"/>
            <w:shd w:val="clear" w:color="auto" w:fill="D9D9D9" w:themeFill="background1" w:themeFillShade="D9"/>
            <w:vAlign w:val="center"/>
          </w:tcPr>
          <w:p w:rsidR="00786641" w:rsidRDefault="00786641" w:rsidP="00E32456">
            <w:pPr>
              <w:pStyle w:val="Heading2"/>
            </w:pPr>
            <w:r>
              <w:t>medical details</w:t>
            </w:r>
          </w:p>
        </w:tc>
      </w:tr>
      <w:tr w:rsidR="00786641" w:rsidRPr="007324BD" w:rsidTr="00930635">
        <w:trPr>
          <w:cantSplit/>
          <w:trHeight w:val="259"/>
          <w:jc w:val="center"/>
        </w:trPr>
        <w:tc>
          <w:tcPr>
            <w:tcW w:w="2106" w:type="dxa"/>
            <w:gridSpan w:val="4"/>
            <w:shd w:val="clear" w:color="auto" w:fill="auto"/>
            <w:vAlign w:val="center"/>
          </w:tcPr>
          <w:p w:rsidR="00786641" w:rsidRPr="004C1855" w:rsidRDefault="00786641" w:rsidP="00326F1B">
            <w:pPr>
              <w:rPr>
                <w:b/>
              </w:rPr>
            </w:pPr>
          </w:p>
        </w:tc>
        <w:tc>
          <w:tcPr>
            <w:tcW w:w="1502" w:type="dxa"/>
            <w:gridSpan w:val="4"/>
            <w:shd w:val="clear" w:color="auto" w:fill="auto"/>
            <w:vAlign w:val="center"/>
          </w:tcPr>
          <w:p w:rsidR="00786641" w:rsidRPr="004C1855" w:rsidRDefault="00786641" w:rsidP="00326F1B">
            <w:pPr>
              <w:rPr>
                <w:b/>
              </w:rPr>
            </w:pPr>
            <w:r w:rsidRPr="004C1855">
              <w:rPr>
                <w:b/>
              </w:rPr>
              <w:t>Tick YES or No to all questions</w:t>
            </w:r>
          </w:p>
        </w:tc>
        <w:tc>
          <w:tcPr>
            <w:tcW w:w="4540" w:type="dxa"/>
            <w:gridSpan w:val="7"/>
            <w:shd w:val="clear" w:color="auto" w:fill="auto"/>
            <w:vAlign w:val="center"/>
          </w:tcPr>
          <w:p w:rsidR="00786641" w:rsidRPr="004C1855" w:rsidRDefault="00786641" w:rsidP="00326F1B">
            <w:pPr>
              <w:rPr>
                <w:b/>
              </w:rPr>
            </w:pPr>
            <w:r w:rsidRPr="004C1855">
              <w:rPr>
                <w:b/>
              </w:rPr>
              <w:t>Notes</w:t>
            </w:r>
          </w:p>
        </w:tc>
        <w:tc>
          <w:tcPr>
            <w:tcW w:w="1384" w:type="dxa"/>
            <w:gridSpan w:val="3"/>
            <w:shd w:val="clear" w:color="auto" w:fill="auto"/>
            <w:vAlign w:val="center"/>
          </w:tcPr>
          <w:p w:rsidR="00786641" w:rsidRPr="004C1855" w:rsidRDefault="00786641" w:rsidP="00326F1B">
            <w:pPr>
              <w:rPr>
                <w:b/>
              </w:rPr>
            </w:pPr>
            <w:r w:rsidRPr="004C1855">
              <w:rPr>
                <w:b/>
              </w:rPr>
              <w:t xml:space="preserve">Additional information </w:t>
            </w:r>
          </w:p>
        </w:tc>
      </w:tr>
      <w:tr w:rsidR="00786641" w:rsidRPr="007324BD" w:rsidTr="00930635">
        <w:trPr>
          <w:cantSplit/>
          <w:trHeight w:val="259"/>
          <w:jc w:val="center"/>
        </w:trPr>
        <w:tc>
          <w:tcPr>
            <w:tcW w:w="2106" w:type="dxa"/>
            <w:gridSpan w:val="4"/>
            <w:shd w:val="clear" w:color="auto" w:fill="auto"/>
            <w:vAlign w:val="center"/>
          </w:tcPr>
          <w:p w:rsidR="00786641" w:rsidRPr="00930635" w:rsidRDefault="00786641" w:rsidP="00326F1B">
            <w:r w:rsidRPr="00930635">
              <w:t>Ambulance insurance</w:t>
            </w:r>
          </w:p>
        </w:tc>
        <w:tc>
          <w:tcPr>
            <w:tcW w:w="612" w:type="dxa"/>
            <w:gridSpan w:val="3"/>
            <w:shd w:val="clear" w:color="auto" w:fill="auto"/>
            <w:vAlign w:val="center"/>
          </w:tcPr>
          <w:p w:rsidR="00786641" w:rsidRPr="007324BD" w:rsidRDefault="00C6307B" w:rsidP="009C78E0">
            <w:r>
              <w:fldChar w:fldCharType="begin">
                <w:ffData>
                  <w:name w:val="Check9"/>
                  <w:enabled/>
                  <w:calcOnExit w:val="0"/>
                  <w:checkBox>
                    <w:sizeAuto/>
                    <w:default w:val="0"/>
                  </w:checkBox>
                </w:ffData>
              </w:fldChar>
            </w:r>
            <w:r w:rsidR="00786641">
              <w:instrText xml:space="preserve"> FORMCHECKBOX </w:instrText>
            </w:r>
            <w:r>
              <w:fldChar w:fldCharType="separate"/>
            </w:r>
            <w:r>
              <w:fldChar w:fldCharType="end"/>
            </w:r>
            <w:r w:rsidR="00786641">
              <w:t>No</w:t>
            </w:r>
          </w:p>
        </w:tc>
        <w:tc>
          <w:tcPr>
            <w:tcW w:w="890" w:type="dxa"/>
            <w:shd w:val="clear" w:color="auto" w:fill="auto"/>
            <w:vAlign w:val="center"/>
          </w:tcPr>
          <w:p w:rsidR="00786641" w:rsidRPr="007324BD" w:rsidRDefault="00C6307B" w:rsidP="009C78E0">
            <w:r>
              <w:fldChar w:fldCharType="begin">
                <w:ffData>
                  <w:name w:val="Check12"/>
                  <w:enabled/>
                  <w:calcOnExit w:val="0"/>
                  <w:checkBox>
                    <w:sizeAuto/>
                    <w:default w:val="0"/>
                  </w:checkBox>
                </w:ffData>
              </w:fldChar>
            </w:r>
            <w:r w:rsidR="00786641">
              <w:instrText xml:space="preserve"> FORMCHECKBOX </w:instrText>
            </w:r>
            <w:r>
              <w:fldChar w:fldCharType="separate"/>
            </w:r>
            <w:r>
              <w:fldChar w:fldCharType="end"/>
            </w:r>
            <w:r w:rsidR="00786641">
              <w:t>Yes</w:t>
            </w:r>
          </w:p>
        </w:tc>
        <w:tc>
          <w:tcPr>
            <w:tcW w:w="4540" w:type="dxa"/>
            <w:gridSpan w:val="7"/>
            <w:shd w:val="clear" w:color="auto" w:fill="auto"/>
            <w:vAlign w:val="center"/>
          </w:tcPr>
          <w:p w:rsidR="00786641" w:rsidRPr="00930635" w:rsidRDefault="00786641" w:rsidP="00326F1B">
            <w:r w:rsidRPr="00930635">
              <w:t>Recommended</w:t>
            </w:r>
          </w:p>
        </w:tc>
        <w:tc>
          <w:tcPr>
            <w:tcW w:w="1384" w:type="dxa"/>
            <w:gridSpan w:val="3"/>
            <w:shd w:val="clear" w:color="auto" w:fill="auto"/>
            <w:vAlign w:val="center"/>
          </w:tcPr>
          <w:p w:rsidR="00786641" w:rsidRPr="004C1855" w:rsidRDefault="00786641" w:rsidP="00326F1B">
            <w:pPr>
              <w:rPr>
                <w:b/>
              </w:rPr>
            </w:pPr>
          </w:p>
        </w:tc>
      </w:tr>
      <w:tr w:rsidR="00786641" w:rsidRPr="007324BD" w:rsidTr="00930635">
        <w:trPr>
          <w:cantSplit/>
          <w:trHeight w:val="259"/>
          <w:jc w:val="center"/>
        </w:trPr>
        <w:tc>
          <w:tcPr>
            <w:tcW w:w="2106" w:type="dxa"/>
            <w:gridSpan w:val="4"/>
            <w:shd w:val="clear" w:color="auto" w:fill="auto"/>
            <w:vAlign w:val="center"/>
          </w:tcPr>
          <w:p w:rsidR="00786641" w:rsidRPr="00930635" w:rsidRDefault="00786641" w:rsidP="00326F1B">
            <w:r>
              <w:t>Travel i</w:t>
            </w:r>
            <w:r w:rsidRPr="00930635">
              <w:t>nsurance</w:t>
            </w:r>
          </w:p>
        </w:tc>
        <w:tc>
          <w:tcPr>
            <w:tcW w:w="612" w:type="dxa"/>
            <w:gridSpan w:val="3"/>
            <w:shd w:val="clear" w:color="auto" w:fill="auto"/>
            <w:vAlign w:val="center"/>
          </w:tcPr>
          <w:p w:rsidR="00786641" w:rsidRPr="007324BD" w:rsidRDefault="00C6307B" w:rsidP="009C78E0">
            <w:r>
              <w:fldChar w:fldCharType="begin">
                <w:ffData>
                  <w:name w:val="Check9"/>
                  <w:enabled/>
                  <w:calcOnExit w:val="0"/>
                  <w:checkBox>
                    <w:sizeAuto/>
                    <w:default w:val="0"/>
                  </w:checkBox>
                </w:ffData>
              </w:fldChar>
            </w:r>
            <w:r w:rsidR="00786641">
              <w:instrText xml:space="preserve"> FORMCHECKBOX </w:instrText>
            </w:r>
            <w:r>
              <w:fldChar w:fldCharType="separate"/>
            </w:r>
            <w:r>
              <w:fldChar w:fldCharType="end"/>
            </w:r>
            <w:r w:rsidR="00786641">
              <w:t>No</w:t>
            </w:r>
          </w:p>
        </w:tc>
        <w:tc>
          <w:tcPr>
            <w:tcW w:w="890" w:type="dxa"/>
            <w:shd w:val="clear" w:color="auto" w:fill="auto"/>
            <w:vAlign w:val="center"/>
          </w:tcPr>
          <w:p w:rsidR="00786641" w:rsidRPr="007324BD" w:rsidRDefault="00C6307B" w:rsidP="009C78E0">
            <w:r>
              <w:fldChar w:fldCharType="begin">
                <w:ffData>
                  <w:name w:val="Check12"/>
                  <w:enabled/>
                  <w:calcOnExit w:val="0"/>
                  <w:checkBox>
                    <w:sizeAuto/>
                    <w:default w:val="0"/>
                  </w:checkBox>
                </w:ffData>
              </w:fldChar>
            </w:r>
            <w:r w:rsidR="00786641">
              <w:instrText xml:space="preserve"> FORMCHECKBOX </w:instrText>
            </w:r>
            <w:r>
              <w:fldChar w:fldCharType="separate"/>
            </w:r>
            <w:r>
              <w:fldChar w:fldCharType="end"/>
            </w:r>
            <w:r w:rsidR="00786641">
              <w:t>Yes</w:t>
            </w:r>
          </w:p>
        </w:tc>
        <w:tc>
          <w:tcPr>
            <w:tcW w:w="4540" w:type="dxa"/>
            <w:gridSpan w:val="7"/>
            <w:shd w:val="clear" w:color="auto" w:fill="auto"/>
            <w:vAlign w:val="center"/>
          </w:tcPr>
          <w:p w:rsidR="00786641" w:rsidRPr="00930635" w:rsidRDefault="00786641" w:rsidP="00326F1B">
            <w:r w:rsidRPr="00930635">
              <w:t>Recommended</w:t>
            </w:r>
          </w:p>
        </w:tc>
        <w:tc>
          <w:tcPr>
            <w:tcW w:w="1384" w:type="dxa"/>
            <w:gridSpan w:val="3"/>
            <w:shd w:val="clear" w:color="auto" w:fill="auto"/>
            <w:vAlign w:val="center"/>
          </w:tcPr>
          <w:p w:rsidR="00786641" w:rsidRPr="004C1855" w:rsidRDefault="00786641" w:rsidP="00326F1B">
            <w:pPr>
              <w:rPr>
                <w:b/>
              </w:rPr>
            </w:pPr>
          </w:p>
        </w:tc>
      </w:tr>
      <w:tr w:rsidR="00786641" w:rsidRPr="007324BD" w:rsidTr="00930635">
        <w:trPr>
          <w:cantSplit/>
          <w:trHeight w:val="259"/>
          <w:jc w:val="center"/>
        </w:trPr>
        <w:tc>
          <w:tcPr>
            <w:tcW w:w="2106" w:type="dxa"/>
            <w:gridSpan w:val="4"/>
            <w:shd w:val="clear" w:color="auto" w:fill="auto"/>
            <w:vAlign w:val="center"/>
          </w:tcPr>
          <w:p w:rsidR="00786641" w:rsidRPr="007324BD" w:rsidRDefault="00786641" w:rsidP="00326F1B">
            <w:r>
              <w:t>Asthma</w:t>
            </w:r>
          </w:p>
        </w:tc>
        <w:tc>
          <w:tcPr>
            <w:tcW w:w="612" w:type="dxa"/>
            <w:gridSpan w:val="3"/>
            <w:shd w:val="clear" w:color="auto" w:fill="auto"/>
            <w:vAlign w:val="center"/>
          </w:tcPr>
          <w:p w:rsidR="00786641" w:rsidRPr="007324BD" w:rsidRDefault="00C6307B" w:rsidP="00326F1B">
            <w:r>
              <w:fldChar w:fldCharType="begin">
                <w:ffData>
                  <w:name w:val="Check9"/>
                  <w:enabled/>
                  <w:calcOnExit w:val="0"/>
                  <w:checkBox>
                    <w:sizeAuto/>
                    <w:default w:val="0"/>
                  </w:checkBox>
                </w:ffData>
              </w:fldChar>
            </w:r>
            <w:bookmarkStart w:id="8" w:name="Check9"/>
            <w:r w:rsidR="00786641">
              <w:instrText xml:space="preserve"> FORMCHECKBOX </w:instrText>
            </w:r>
            <w:r>
              <w:fldChar w:fldCharType="separate"/>
            </w:r>
            <w:r>
              <w:fldChar w:fldCharType="end"/>
            </w:r>
            <w:bookmarkEnd w:id="8"/>
            <w:r w:rsidR="00786641">
              <w:t>No</w:t>
            </w:r>
          </w:p>
        </w:tc>
        <w:tc>
          <w:tcPr>
            <w:tcW w:w="890" w:type="dxa"/>
            <w:shd w:val="clear" w:color="auto" w:fill="auto"/>
            <w:vAlign w:val="center"/>
          </w:tcPr>
          <w:p w:rsidR="00786641" w:rsidRPr="007324BD" w:rsidRDefault="00C6307B" w:rsidP="00326F1B">
            <w:r>
              <w:fldChar w:fldCharType="begin">
                <w:ffData>
                  <w:name w:val="Check12"/>
                  <w:enabled/>
                  <w:calcOnExit w:val="0"/>
                  <w:checkBox>
                    <w:sizeAuto/>
                    <w:default w:val="0"/>
                  </w:checkBox>
                </w:ffData>
              </w:fldChar>
            </w:r>
            <w:bookmarkStart w:id="9" w:name="Check12"/>
            <w:r w:rsidR="00786641">
              <w:instrText xml:space="preserve"> FORMCHECKBOX </w:instrText>
            </w:r>
            <w:r>
              <w:fldChar w:fldCharType="separate"/>
            </w:r>
            <w:r>
              <w:fldChar w:fldCharType="end"/>
            </w:r>
            <w:bookmarkEnd w:id="9"/>
            <w:r w:rsidR="00786641">
              <w:t>Yes</w:t>
            </w:r>
          </w:p>
        </w:tc>
        <w:tc>
          <w:tcPr>
            <w:tcW w:w="4540" w:type="dxa"/>
            <w:gridSpan w:val="7"/>
            <w:shd w:val="clear" w:color="auto" w:fill="auto"/>
            <w:vAlign w:val="center"/>
          </w:tcPr>
          <w:p w:rsidR="00786641" w:rsidRPr="007324BD" w:rsidRDefault="007419D8" w:rsidP="00326F1B">
            <w:r>
              <w:t>Please provide details – you may be required to fill in an allergenic reaction management form (ARA will contact you if this is necessary).</w:t>
            </w:r>
          </w:p>
        </w:tc>
        <w:tc>
          <w:tcPr>
            <w:tcW w:w="1384" w:type="dxa"/>
            <w:gridSpan w:val="3"/>
            <w:shd w:val="clear" w:color="auto" w:fill="auto"/>
            <w:vAlign w:val="center"/>
          </w:tcPr>
          <w:p w:rsidR="00786641" w:rsidRPr="007324BD" w:rsidRDefault="00786641" w:rsidP="00326F1B"/>
        </w:tc>
      </w:tr>
      <w:tr w:rsidR="00786641" w:rsidRPr="007324BD" w:rsidTr="00930635">
        <w:trPr>
          <w:cantSplit/>
          <w:trHeight w:val="816"/>
          <w:jc w:val="center"/>
        </w:trPr>
        <w:tc>
          <w:tcPr>
            <w:tcW w:w="2106" w:type="dxa"/>
            <w:gridSpan w:val="4"/>
            <w:shd w:val="clear" w:color="auto" w:fill="auto"/>
            <w:vAlign w:val="center"/>
          </w:tcPr>
          <w:p w:rsidR="00786641" w:rsidRPr="007324BD" w:rsidRDefault="00786641" w:rsidP="00326F1B">
            <w:r>
              <w:lastRenderedPageBreak/>
              <w:t>Allergies</w:t>
            </w:r>
          </w:p>
        </w:tc>
        <w:tc>
          <w:tcPr>
            <w:tcW w:w="612" w:type="dxa"/>
            <w:gridSpan w:val="3"/>
            <w:shd w:val="clear" w:color="auto" w:fill="auto"/>
            <w:vAlign w:val="center"/>
          </w:tcPr>
          <w:p w:rsidR="00786641" w:rsidRPr="007324BD" w:rsidRDefault="00C6307B" w:rsidP="00326F1B">
            <w:r>
              <w:fldChar w:fldCharType="begin">
                <w:ffData>
                  <w:name w:val="Check10"/>
                  <w:enabled/>
                  <w:calcOnExit w:val="0"/>
                  <w:checkBox>
                    <w:sizeAuto/>
                    <w:default w:val="0"/>
                  </w:checkBox>
                </w:ffData>
              </w:fldChar>
            </w:r>
            <w:bookmarkStart w:id="10" w:name="Check10"/>
            <w:r w:rsidR="00786641">
              <w:instrText xml:space="preserve"> FORMCHECKBOX </w:instrText>
            </w:r>
            <w:r>
              <w:fldChar w:fldCharType="separate"/>
            </w:r>
            <w:r>
              <w:fldChar w:fldCharType="end"/>
            </w:r>
            <w:bookmarkEnd w:id="10"/>
            <w:r w:rsidR="00786641">
              <w:t>No</w:t>
            </w:r>
          </w:p>
        </w:tc>
        <w:tc>
          <w:tcPr>
            <w:tcW w:w="890" w:type="dxa"/>
            <w:shd w:val="clear" w:color="auto" w:fill="auto"/>
            <w:vAlign w:val="center"/>
          </w:tcPr>
          <w:p w:rsidR="00786641" w:rsidRPr="007324BD" w:rsidRDefault="00C6307B" w:rsidP="00326F1B">
            <w:r>
              <w:fldChar w:fldCharType="begin">
                <w:ffData>
                  <w:name w:val="Check13"/>
                  <w:enabled/>
                  <w:calcOnExit w:val="0"/>
                  <w:checkBox>
                    <w:sizeAuto/>
                    <w:default w:val="0"/>
                  </w:checkBox>
                </w:ffData>
              </w:fldChar>
            </w:r>
            <w:bookmarkStart w:id="11" w:name="Check13"/>
            <w:r w:rsidR="00786641">
              <w:instrText xml:space="preserve"> FORMCHECKBOX </w:instrText>
            </w:r>
            <w:r>
              <w:fldChar w:fldCharType="separate"/>
            </w:r>
            <w:r>
              <w:fldChar w:fldCharType="end"/>
            </w:r>
            <w:bookmarkEnd w:id="11"/>
            <w:r w:rsidR="00786641">
              <w:t>Yes</w:t>
            </w:r>
          </w:p>
        </w:tc>
        <w:tc>
          <w:tcPr>
            <w:tcW w:w="4540" w:type="dxa"/>
            <w:gridSpan w:val="7"/>
            <w:shd w:val="clear" w:color="auto" w:fill="auto"/>
            <w:vAlign w:val="center"/>
          </w:tcPr>
          <w:p w:rsidR="00786641" w:rsidRPr="007324BD" w:rsidRDefault="00786641" w:rsidP="00930635">
            <w:r>
              <w:t>Please provide details - you may be required to fill in an allergenic reaction management form (ARA will contact you if this is necessary).</w:t>
            </w:r>
          </w:p>
        </w:tc>
        <w:tc>
          <w:tcPr>
            <w:tcW w:w="1384" w:type="dxa"/>
            <w:gridSpan w:val="3"/>
            <w:shd w:val="clear" w:color="auto" w:fill="auto"/>
            <w:vAlign w:val="center"/>
          </w:tcPr>
          <w:p w:rsidR="00786641" w:rsidRPr="007324BD" w:rsidRDefault="00786641" w:rsidP="00326F1B"/>
        </w:tc>
      </w:tr>
      <w:tr w:rsidR="00786641" w:rsidRPr="007324BD" w:rsidTr="00930635">
        <w:trPr>
          <w:cantSplit/>
          <w:trHeight w:val="259"/>
          <w:jc w:val="center"/>
        </w:trPr>
        <w:tc>
          <w:tcPr>
            <w:tcW w:w="2106" w:type="dxa"/>
            <w:gridSpan w:val="4"/>
            <w:shd w:val="clear" w:color="auto" w:fill="auto"/>
            <w:vAlign w:val="center"/>
          </w:tcPr>
          <w:p w:rsidR="00786641" w:rsidRDefault="00786641" w:rsidP="00326F1B">
            <w:r w:rsidRPr="004C1855">
              <w:t>Joint/Muscle/Skeletal issues</w:t>
            </w:r>
          </w:p>
        </w:tc>
        <w:tc>
          <w:tcPr>
            <w:tcW w:w="612" w:type="dxa"/>
            <w:gridSpan w:val="3"/>
            <w:shd w:val="clear" w:color="auto" w:fill="auto"/>
            <w:vAlign w:val="center"/>
          </w:tcPr>
          <w:p w:rsidR="00786641" w:rsidRPr="007324BD" w:rsidRDefault="00C6307B" w:rsidP="00326F1B">
            <w:r>
              <w:fldChar w:fldCharType="begin">
                <w:ffData>
                  <w:name w:val="Check11"/>
                  <w:enabled/>
                  <w:calcOnExit w:val="0"/>
                  <w:checkBox>
                    <w:sizeAuto/>
                    <w:default w:val="0"/>
                  </w:checkBox>
                </w:ffData>
              </w:fldChar>
            </w:r>
            <w:bookmarkStart w:id="12" w:name="Check11"/>
            <w:r w:rsidR="00786641">
              <w:instrText xml:space="preserve"> FORMCHECKBOX </w:instrText>
            </w:r>
            <w:r>
              <w:fldChar w:fldCharType="separate"/>
            </w:r>
            <w:r>
              <w:fldChar w:fldCharType="end"/>
            </w:r>
            <w:bookmarkEnd w:id="12"/>
            <w:r w:rsidR="00786641">
              <w:t>No</w:t>
            </w:r>
          </w:p>
        </w:tc>
        <w:tc>
          <w:tcPr>
            <w:tcW w:w="890" w:type="dxa"/>
            <w:shd w:val="clear" w:color="auto" w:fill="auto"/>
            <w:vAlign w:val="center"/>
          </w:tcPr>
          <w:p w:rsidR="00786641" w:rsidRPr="007324BD" w:rsidRDefault="00C6307B" w:rsidP="00326F1B">
            <w:r>
              <w:fldChar w:fldCharType="begin">
                <w:ffData>
                  <w:name w:val="Check14"/>
                  <w:enabled/>
                  <w:calcOnExit w:val="0"/>
                  <w:checkBox>
                    <w:sizeAuto/>
                    <w:default w:val="0"/>
                  </w:checkBox>
                </w:ffData>
              </w:fldChar>
            </w:r>
            <w:bookmarkStart w:id="13" w:name="Check14"/>
            <w:r w:rsidR="00786641">
              <w:instrText xml:space="preserve"> FORMCHECKBOX </w:instrText>
            </w:r>
            <w:r>
              <w:fldChar w:fldCharType="separate"/>
            </w:r>
            <w:r>
              <w:fldChar w:fldCharType="end"/>
            </w:r>
            <w:bookmarkEnd w:id="13"/>
            <w:r w:rsidR="00786641">
              <w:t>Yes</w:t>
            </w:r>
          </w:p>
        </w:tc>
        <w:tc>
          <w:tcPr>
            <w:tcW w:w="4540" w:type="dxa"/>
            <w:gridSpan w:val="7"/>
            <w:shd w:val="clear" w:color="auto" w:fill="auto"/>
            <w:vAlign w:val="center"/>
          </w:tcPr>
          <w:p w:rsidR="00786641" w:rsidRPr="007324BD" w:rsidRDefault="00786641" w:rsidP="00326F1B">
            <w:r w:rsidRPr="004C1855">
              <w:t>*please note that you be will required to paddle. If you have chronic shoulder/wrist injuries we advise you try a different activity</w:t>
            </w:r>
          </w:p>
        </w:tc>
        <w:tc>
          <w:tcPr>
            <w:tcW w:w="1384" w:type="dxa"/>
            <w:gridSpan w:val="3"/>
            <w:shd w:val="clear" w:color="auto" w:fill="auto"/>
            <w:vAlign w:val="center"/>
          </w:tcPr>
          <w:p w:rsidR="00786641" w:rsidRPr="007324BD" w:rsidRDefault="00786641" w:rsidP="00326F1B"/>
        </w:tc>
      </w:tr>
      <w:tr w:rsidR="00786641" w:rsidRPr="007324BD" w:rsidTr="00930635">
        <w:trPr>
          <w:cantSplit/>
          <w:trHeight w:val="259"/>
          <w:jc w:val="center"/>
        </w:trPr>
        <w:tc>
          <w:tcPr>
            <w:tcW w:w="2106" w:type="dxa"/>
            <w:gridSpan w:val="4"/>
            <w:shd w:val="clear" w:color="auto" w:fill="auto"/>
            <w:vAlign w:val="center"/>
          </w:tcPr>
          <w:p w:rsidR="00786641" w:rsidRPr="004C1855" w:rsidRDefault="00786641" w:rsidP="00326F1B">
            <w:r>
              <w:t>Disabilities</w:t>
            </w:r>
          </w:p>
        </w:tc>
        <w:tc>
          <w:tcPr>
            <w:tcW w:w="612" w:type="dxa"/>
            <w:gridSpan w:val="3"/>
            <w:shd w:val="clear" w:color="auto" w:fill="auto"/>
            <w:vAlign w:val="center"/>
          </w:tcPr>
          <w:p w:rsidR="00786641" w:rsidRDefault="00C6307B" w:rsidP="00326F1B">
            <w:r>
              <w:fldChar w:fldCharType="begin">
                <w:ffData>
                  <w:name w:val="Check28"/>
                  <w:enabled/>
                  <w:calcOnExit w:val="0"/>
                  <w:checkBox>
                    <w:sizeAuto/>
                    <w:default w:val="0"/>
                  </w:checkBox>
                </w:ffData>
              </w:fldChar>
            </w:r>
            <w:bookmarkStart w:id="14" w:name="Check28"/>
            <w:r w:rsidR="00786641">
              <w:instrText xml:space="preserve"> FORMCHECKBOX </w:instrText>
            </w:r>
            <w:r>
              <w:fldChar w:fldCharType="separate"/>
            </w:r>
            <w:r>
              <w:fldChar w:fldCharType="end"/>
            </w:r>
            <w:bookmarkEnd w:id="14"/>
            <w:r w:rsidR="00786641">
              <w:t>No</w:t>
            </w:r>
          </w:p>
        </w:tc>
        <w:tc>
          <w:tcPr>
            <w:tcW w:w="890" w:type="dxa"/>
            <w:shd w:val="clear" w:color="auto" w:fill="auto"/>
            <w:vAlign w:val="center"/>
          </w:tcPr>
          <w:p w:rsidR="00786641" w:rsidRDefault="00C6307B" w:rsidP="00326F1B">
            <w:r>
              <w:fldChar w:fldCharType="begin">
                <w:ffData>
                  <w:name w:val="Check29"/>
                  <w:enabled/>
                  <w:calcOnExit w:val="0"/>
                  <w:checkBox>
                    <w:sizeAuto/>
                    <w:default w:val="0"/>
                  </w:checkBox>
                </w:ffData>
              </w:fldChar>
            </w:r>
            <w:bookmarkStart w:id="15" w:name="Check29"/>
            <w:r w:rsidR="00786641">
              <w:instrText xml:space="preserve"> FORMCHECKBOX </w:instrText>
            </w:r>
            <w:r>
              <w:fldChar w:fldCharType="separate"/>
            </w:r>
            <w:r>
              <w:fldChar w:fldCharType="end"/>
            </w:r>
            <w:bookmarkEnd w:id="15"/>
            <w:r w:rsidR="00786641">
              <w:t>Yes</w:t>
            </w:r>
          </w:p>
        </w:tc>
        <w:tc>
          <w:tcPr>
            <w:tcW w:w="4540" w:type="dxa"/>
            <w:gridSpan w:val="7"/>
            <w:shd w:val="clear" w:color="auto" w:fill="auto"/>
            <w:vAlign w:val="center"/>
          </w:tcPr>
          <w:p w:rsidR="00786641" w:rsidRPr="004C1855" w:rsidRDefault="00786641" w:rsidP="00326F1B">
            <w:r>
              <w:t>Please provide details</w:t>
            </w:r>
          </w:p>
        </w:tc>
        <w:tc>
          <w:tcPr>
            <w:tcW w:w="1384" w:type="dxa"/>
            <w:gridSpan w:val="3"/>
            <w:shd w:val="clear" w:color="auto" w:fill="auto"/>
            <w:vAlign w:val="center"/>
          </w:tcPr>
          <w:p w:rsidR="00786641" w:rsidRPr="007324BD" w:rsidRDefault="00786641" w:rsidP="00326F1B"/>
        </w:tc>
      </w:tr>
      <w:tr w:rsidR="00786641" w:rsidRPr="007324BD" w:rsidTr="00C90CB1">
        <w:trPr>
          <w:cantSplit/>
          <w:trHeight w:val="384"/>
          <w:jc w:val="center"/>
        </w:trPr>
        <w:tc>
          <w:tcPr>
            <w:tcW w:w="2718" w:type="dxa"/>
            <w:gridSpan w:val="7"/>
            <w:shd w:val="clear" w:color="auto" w:fill="auto"/>
            <w:vAlign w:val="center"/>
          </w:tcPr>
          <w:p w:rsidR="00786641" w:rsidRPr="007324BD" w:rsidRDefault="00786641" w:rsidP="00326F1B">
            <w:r w:rsidRPr="004C1855">
              <w:t>Please list any other medical conditions and medications</w:t>
            </w:r>
          </w:p>
        </w:tc>
        <w:tc>
          <w:tcPr>
            <w:tcW w:w="6814" w:type="dxa"/>
            <w:gridSpan w:val="11"/>
            <w:shd w:val="clear" w:color="auto" w:fill="auto"/>
            <w:vAlign w:val="center"/>
          </w:tcPr>
          <w:p w:rsidR="00786641" w:rsidRPr="007324BD" w:rsidRDefault="00786641" w:rsidP="00326F1B"/>
        </w:tc>
      </w:tr>
      <w:tr w:rsidR="00786641" w:rsidRPr="007324BD" w:rsidTr="004C1855">
        <w:trPr>
          <w:cantSplit/>
          <w:trHeight w:val="259"/>
          <w:jc w:val="center"/>
        </w:trPr>
        <w:tc>
          <w:tcPr>
            <w:tcW w:w="9532" w:type="dxa"/>
            <w:gridSpan w:val="18"/>
            <w:tcBorders>
              <w:bottom w:val="single" w:sz="4" w:space="0" w:color="808080" w:themeColor="background1" w:themeShade="80"/>
            </w:tcBorders>
            <w:shd w:val="clear" w:color="auto" w:fill="auto"/>
            <w:vAlign w:val="center"/>
          </w:tcPr>
          <w:p w:rsidR="00786641" w:rsidRPr="00C44701" w:rsidRDefault="00786641" w:rsidP="00326F1B">
            <w:r w:rsidRPr="00C44701">
              <w:t>* Please note it is your responsibility to inform us of any medical conditions. You are responsible to carry and administer your own medication. You may ask staff for advice on how to securely carry your medication while on the river.</w:t>
            </w:r>
          </w:p>
        </w:tc>
      </w:tr>
      <w:tr w:rsidR="00786641" w:rsidRPr="007324BD" w:rsidTr="00663F59">
        <w:trPr>
          <w:cantSplit/>
          <w:trHeight w:val="288"/>
          <w:jc w:val="center"/>
        </w:trPr>
        <w:tc>
          <w:tcPr>
            <w:tcW w:w="9532" w:type="dxa"/>
            <w:gridSpan w:val="18"/>
            <w:shd w:val="clear" w:color="auto" w:fill="D9D9D9" w:themeFill="background1" w:themeFillShade="D9"/>
            <w:vAlign w:val="center"/>
          </w:tcPr>
          <w:p w:rsidR="00786641" w:rsidRPr="007324BD" w:rsidRDefault="00786641" w:rsidP="004C1855">
            <w:pPr>
              <w:pStyle w:val="Heading2"/>
            </w:pPr>
            <w:r>
              <w:t>Dietary</w:t>
            </w:r>
          </w:p>
        </w:tc>
      </w:tr>
      <w:tr w:rsidR="00786641" w:rsidRPr="007324BD" w:rsidTr="00C90CB1">
        <w:trPr>
          <w:cantSplit/>
          <w:trHeight w:val="259"/>
          <w:jc w:val="center"/>
        </w:trPr>
        <w:tc>
          <w:tcPr>
            <w:tcW w:w="1872" w:type="dxa"/>
            <w:gridSpan w:val="3"/>
            <w:shd w:val="clear" w:color="auto" w:fill="auto"/>
            <w:vAlign w:val="center"/>
          </w:tcPr>
          <w:p w:rsidR="00786641" w:rsidRPr="007324BD" w:rsidRDefault="00786641" w:rsidP="00326F1B">
            <w:r>
              <w:t>Any special requirements</w:t>
            </w:r>
          </w:p>
        </w:tc>
        <w:tc>
          <w:tcPr>
            <w:tcW w:w="439" w:type="dxa"/>
            <w:gridSpan w:val="2"/>
            <w:shd w:val="clear" w:color="auto" w:fill="auto"/>
            <w:vAlign w:val="center"/>
          </w:tcPr>
          <w:p w:rsidR="00786641" w:rsidRPr="007324BD" w:rsidRDefault="00C6307B" w:rsidP="00326F1B">
            <w:r>
              <w:fldChar w:fldCharType="begin">
                <w:ffData>
                  <w:name w:val="Check15"/>
                  <w:enabled/>
                  <w:calcOnExit w:val="0"/>
                  <w:checkBox>
                    <w:sizeAuto/>
                    <w:default w:val="0"/>
                  </w:checkBox>
                </w:ffData>
              </w:fldChar>
            </w:r>
            <w:bookmarkStart w:id="16" w:name="Check15"/>
            <w:r w:rsidR="00786641">
              <w:instrText xml:space="preserve"> FORMCHECKBOX </w:instrText>
            </w:r>
            <w:r>
              <w:fldChar w:fldCharType="separate"/>
            </w:r>
            <w:r>
              <w:fldChar w:fldCharType="end"/>
            </w:r>
            <w:bookmarkEnd w:id="16"/>
            <w:r w:rsidR="00786641">
              <w:t>Yes</w:t>
            </w:r>
          </w:p>
        </w:tc>
        <w:tc>
          <w:tcPr>
            <w:tcW w:w="407" w:type="dxa"/>
            <w:gridSpan w:val="2"/>
            <w:shd w:val="clear" w:color="auto" w:fill="auto"/>
            <w:vAlign w:val="center"/>
          </w:tcPr>
          <w:p w:rsidR="00786641" w:rsidRPr="007324BD" w:rsidRDefault="00C6307B" w:rsidP="00326F1B">
            <w:r>
              <w:fldChar w:fldCharType="begin">
                <w:ffData>
                  <w:name w:val="Check16"/>
                  <w:enabled/>
                  <w:calcOnExit w:val="0"/>
                  <w:checkBox>
                    <w:sizeAuto/>
                    <w:default w:val="0"/>
                  </w:checkBox>
                </w:ffData>
              </w:fldChar>
            </w:r>
            <w:bookmarkStart w:id="17" w:name="Check16"/>
            <w:r w:rsidR="00786641">
              <w:instrText xml:space="preserve"> FORMCHECKBOX </w:instrText>
            </w:r>
            <w:r>
              <w:fldChar w:fldCharType="separate"/>
            </w:r>
            <w:r>
              <w:fldChar w:fldCharType="end"/>
            </w:r>
            <w:bookmarkEnd w:id="17"/>
            <w:r w:rsidR="00786641">
              <w:t>No</w:t>
            </w:r>
          </w:p>
        </w:tc>
        <w:tc>
          <w:tcPr>
            <w:tcW w:w="6814" w:type="dxa"/>
            <w:gridSpan w:val="11"/>
            <w:shd w:val="clear" w:color="auto" w:fill="auto"/>
            <w:vAlign w:val="center"/>
          </w:tcPr>
          <w:p w:rsidR="00786641" w:rsidRPr="007324BD" w:rsidRDefault="00786641" w:rsidP="004C1855">
            <w:r w:rsidRPr="007324BD">
              <w:t>P</w:t>
            </w:r>
            <w:r>
              <w:t>lease provide details:</w:t>
            </w:r>
          </w:p>
        </w:tc>
      </w:tr>
      <w:tr w:rsidR="00786641" w:rsidRPr="007324BD" w:rsidTr="00663F59">
        <w:trPr>
          <w:cantSplit/>
          <w:trHeight w:val="288"/>
          <w:jc w:val="center"/>
        </w:trPr>
        <w:tc>
          <w:tcPr>
            <w:tcW w:w="9532" w:type="dxa"/>
            <w:gridSpan w:val="18"/>
            <w:shd w:val="clear" w:color="auto" w:fill="D9D9D9" w:themeFill="background1" w:themeFillShade="D9"/>
            <w:vAlign w:val="center"/>
          </w:tcPr>
          <w:p w:rsidR="00786641" w:rsidRPr="00BC0F25" w:rsidRDefault="00786641" w:rsidP="00BC0F25">
            <w:pPr>
              <w:pStyle w:val="Heading2"/>
            </w:pPr>
            <w:r>
              <w:t>Swimming Ability</w:t>
            </w:r>
          </w:p>
        </w:tc>
      </w:tr>
      <w:tr w:rsidR="00786641" w:rsidRPr="007324BD" w:rsidTr="00C90CB1">
        <w:trPr>
          <w:cantSplit/>
          <w:trHeight w:val="259"/>
          <w:jc w:val="center"/>
        </w:trPr>
        <w:tc>
          <w:tcPr>
            <w:tcW w:w="1798" w:type="dxa"/>
            <w:gridSpan w:val="2"/>
            <w:shd w:val="clear" w:color="auto" w:fill="auto"/>
            <w:vAlign w:val="center"/>
          </w:tcPr>
          <w:p w:rsidR="00786641" w:rsidRPr="007324BD" w:rsidRDefault="00786641" w:rsidP="007A77C5">
            <w:r>
              <w:t xml:space="preserve">I can swim 50 </w:t>
            </w:r>
            <w:proofErr w:type="spellStart"/>
            <w:r>
              <w:t>metres</w:t>
            </w:r>
            <w:proofErr w:type="spellEnd"/>
          </w:p>
        </w:tc>
        <w:tc>
          <w:tcPr>
            <w:tcW w:w="920" w:type="dxa"/>
            <w:gridSpan w:val="5"/>
            <w:shd w:val="clear" w:color="auto" w:fill="auto"/>
            <w:vAlign w:val="center"/>
          </w:tcPr>
          <w:p w:rsidR="00786641" w:rsidRPr="007324BD" w:rsidRDefault="00C6307B" w:rsidP="00326F1B">
            <w:r>
              <w:fldChar w:fldCharType="begin">
                <w:ffData>
                  <w:name w:val="Check17"/>
                  <w:enabled/>
                  <w:calcOnExit w:val="0"/>
                  <w:checkBox>
                    <w:sizeAuto/>
                    <w:default w:val="0"/>
                  </w:checkBox>
                </w:ffData>
              </w:fldChar>
            </w:r>
            <w:bookmarkStart w:id="18" w:name="Check17"/>
            <w:r w:rsidR="00786641">
              <w:instrText xml:space="preserve"> FORMCHECKBOX </w:instrText>
            </w:r>
            <w:r>
              <w:fldChar w:fldCharType="separate"/>
            </w:r>
            <w:r>
              <w:fldChar w:fldCharType="end"/>
            </w:r>
            <w:bookmarkEnd w:id="18"/>
            <w:r w:rsidR="00786641">
              <w:t>No</w:t>
            </w:r>
          </w:p>
        </w:tc>
        <w:tc>
          <w:tcPr>
            <w:tcW w:w="1857" w:type="dxa"/>
            <w:gridSpan w:val="3"/>
            <w:shd w:val="clear" w:color="auto" w:fill="auto"/>
            <w:vAlign w:val="center"/>
          </w:tcPr>
          <w:p w:rsidR="00786641" w:rsidRPr="007324BD" w:rsidRDefault="00C6307B" w:rsidP="00326F1B">
            <w:r>
              <w:fldChar w:fldCharType="begin">
                <w:ffData>
                  <w:name w:val="Check18"/>
                  <w:enabled/>
                  <w:calcOnExit w:val="0"/>
                  <w:checkBox>
                    <w:sizeAuto/>
                    <w:default w:val="0"/>
                  </w:checkBox>
                </w:ffData>
              </w:fldChar>
            </w:r>
            <w:bookmarkStart w:id="19" w:name="Check18"/>
            <w:r w:rsidR="00786641">
              <w:instrText xml:space="preserve"> FORMCHECKBOX </w:instrText>
            </w:r>
            <w:r>
              <w:fldChar w:fldCharType="separate"/>
            </w:r>
            <w:r>
              <w:fldChar w:fldCharType="end"/>
            </w:r>
            <w:bookmarkEnd w:id="19"/>
            <w:r w:rsidR="00786641">
              <w:t>With a struggle</w:t>
            </w:r>
          </w:p>
        </w:tc>
        <w:tc>
          <w:tcPr>
            <w:tcW w:w="3794" w:type="dxa"/>
            <w:gridSpan w:val="6"/>
            <w:shd w:val="clear" w:color="auto" w:fill="auto"/>
            <w:vAlign w:val="center"/>
          </w:tcPr>
          <w:p w:rsidR="00786641" w:rsidRPr="007324BD" w:rsidRDefault="00C6307B" w:rsidP="00326F1B">
            <w:r>
              <w:fldChar w:fldCharType="begin">
                <w:ffData>
                  <w:name w:val="Check19"/>
                  <w:enabled/>
                  <w:calcOnExit w:val="0"/>
                  <w:checkBox>
                    <w:sizeAuto/>
                    <w:default w:val="0"/>
                  </w:checkBox>
                </w:ffData>
              </w:fldChar>
            </w:r>
            <w:bookmarkStart w:id="20" w:name="Check19"/>
            <w:r w:rsidR="00786641">
              <w:instrText xml:space="preserve"> FORMCHECKBOX </w:instrText>
            </w:r>
            <w:r>
              <w:fldChar w:fldCharType="separate"/>
            </w:r>
            <w:r>
              <w:fldChar w:fldCharType="end"/>
            </w:r>
            <w:bookmarkEnd w:id="20"/>
            <w:r w:rsidR="00786641">
              <w:t>Comfortably</w:t>
            </w:r>
          </w:p>
        </w:tc>
        <w:tc>
          <w:tcPr>
            <w:tcW w:w="1163" w:type="dxa"/>
            <w:gridSpan w:val="2"/>
            <w:shd w:val="clear" w:color="auto" w:fill="auto"/>
            <w:vAlign w:val="center"/>
          </w:tcPr>
          <w:p w:rsidR="00786641" w:rsidRPr="007324BD" w:rsidRDefault="00C6307B" w:rsidP="00326F1B">
            <w:r>
              <w:fldChar w:fldCharType="begin">
                <w:ffData>
                  <w:name w:val="Check20"/>
                  <w:enabled/>
                  <w:calcOnExit w:val="0"/>
                  <w:checkBox>
                    <w:sizeAuto/>
                    <w:default w:val="0"/>
                  </w:checkBox>
                </w:ffData>
              </w:fldChar>
            </w:r>
            <w:bookmarkStart w:id="21" w:name="Check20"/>
            <w:r w:rsidR="00786641">
              <w:instrText xml:space="preserve"> FORMCHECKBOX </w:instrText>
            </w:r>
            <w:r>
              <w:fldChar w:fldCharType="separate"/>
            </w:r>
            <w:r>
              <w:fldChar w:fldCharType="end"/>
            </w:r>
            <w:bookmarkEnd w:id="21"/>
            <w:r w:rsidR="00786641">
              <w:t>Strongly</w:t>
            </w:r>
          </w:p>
        </w:tc>
      </w:tr>
      <w:tr w:rsidR="00786641" w:rsidRPr="007324BD" w:rsidTr="00663F59">
        <w:trPr>
          <w:cantSplit/>
          <w:trHeight w:val="288"/>
          <w:jc w:val="center"/>
        </w:trPr>
        <w:tc>
          <w:tcPr>
            <w:tcW w:w="9532" w:type="dxa"/>
            <w:gridSpan w:val="18"/>
            <w:shd w:val="clear" w:color="auto" w:fill="D9D9D9" w:themeFill="background1" w:themeFillShade="D9"/>
            <w:vAlign w:val="center"/>
          </w:tcPr>
          <w:p w:rsidR="00786641" w:rsidRPr="007324BD" w:rsidRDefault="00786641" w:rsidP="005314CE">
            <w:pPr>
              <w:pStyle w:val="Heading2"/>
            </w:pPr>
            <w:r>
              <w:t>fitness level</w:t>
            </w:r>
          </w:p>
        </w:tc>
      </w:tr>
      <w:tr w:rsidR="00786641" w:rsidRPr="007324BD" w:rsidTr="00C90CB1">
        <w:trPr>
          <w:cantSplit/>
          <w:trHeight w:val="576"/>
          <w:jc w:val="center"/>
        </w:trPr>
        <w:tc>
          <w:tcPr>
            <w:tcW w:w="1798" w:type="dxa"/>
            <w:gridSpan w:val="2"/>
            <w:shd w:val="clear" w:color="auto" w:fill="auto"/>
            <w:vAlign w:val="center"/>
          </w:tcPr>
          <w:p w:rsidR="00786641" w:rsidRPr="007324BD" w:rsidRDefault="00786641" w:rsidP="00326F1B">
            <w:r>
              <w:t>My level of fitness is</w:t>
            </w:r>
          </w:p>
        </w:tc>
        <w:tc>
          <w:tcPr>
            <w:tcW w:w="920" w:type="dxa"/>
            <w:gridSpan w:val="5"/>
            <w:shd w:val="clear" w:color="auto" w:fill="auto"/>
            <w:vAlign w:val="center"/>
          </w:tcPr>
          <w:p w:rsidR="00786641" w:rsidRPr="007324BD" w:rsidRDefault="00C6307B" w:rsidP="00326F1B">
            <w:r>
              <w:fldChar w:fldCharType="begin">
                <w:ffData>
                  <w:name w:val="Check21"/>
                  <w:enabled/>
                  <w:calcOnExit w:val="0"/>
                  <w:checkBox>
                    <w:sizeAuto/>
                    <w:default w:val="0"/>
                  </w:checkBox>
                </w:ffData>
              </w:fldChar>
            </w:r>
            <w:bookmarkStart w:id="22" w:name="Check21"/>
            <w:r w:rsidR="00786641">
              <w:instrText xml:space="preserve"> FORMCHECKBOX </w:instrText>
            </w:r>
            <w:r>
              <w:fldChar w:fldCharType="separate"/>
            </w:r>
            <w:r>
              <w:fldChar w:fldCharType="end"/>
            </w:r>
            <w:bookmarkEnd w:id="22"/>
            <w:r w:rsidR="00786641">
              <w:t>Low</w:t>
            </w:r>
          </w:p>
        </w:tc>
        <w:tc>
          <w:tcPr>
            <w:tcW w:w="1857" w:type="dxa"/>
            <w:gridSpan w:val="3"/>
            <w:shd w:val="clear" w:color="auto" w:fill="auto"/>
            <w:vAlign w:val="center"/>
          </w:tcPr>
          <w:p w:rsidR="00786641" w:rsidRPr="007324BD" w:rsidRDefault="00C6307B" w:rsidP="00326F1B">
            <w:r>
              <w:fldChar w:fldCharType="begin">
                <w:ffData>
                  <w:name w:val="Check22"/>
                  <w:enabled/>
                  <w:calcOnExit w:val="0"/>
                  <w:checkBox>
                    <w:sizeAuto/>
                    <w:default w:val="0"/>
                  </w:checkBox>
                </w:ffData>
              </w:fldChar>
            </w:r>
            <w:bookmarkStart w:id="23" w:name="Check22"/>
            <w:r w:rsidR="00786641">
              <w:instrText xml:space="preserve"> FORMCHECKBOX </w:instrText>
            </w:r>
            <w:r>
              <w:fldChar w:fldCharType="separate"/>
            </w:r>
            <w:r>
              <w:fldChar w:fldCharType="end"/>
            </w:r>
            <w:bookmarkEnd w:id="23"/>
            <w:r w:rsidR="00786641">
              <w:t>Average</w:t>
            </w:r>
          </w:p>
        </w:tc>
        <w:tc>
          <w:tcPr>
            <w:tcW w:w="3794" w:type="dxa"/>
            <w:gridSpan w:val="6"/>
            <w:shd w:val="clear" w:color="auto" w:fill="auto"/>
            <w:vAlign w:val="center"/>
          </w:tcPr>
          <w:p w:rsidR="00786641" w:rsidRPr="007324BD" w:rsidRDefault="00C6307B" w:rsidP="00326F1B">
            <w:r>
              <w:fldChar w:fldCharType="begin">
                <w:ffData>
                  <w:name w:val="Check23"/>
                  <w:enabled/>
                  <w:calcOnExit w:val="0"/>
                  <w:checkBox>
                    <w:sizeAuto/>
                    <w:default w:val="0"/>
                  </w:checkBox>
                </w:ffData>
              </w:fldChar>
            </w:r>
            <w:bookmarkStart w:id="24" w:name="Check23"/>
            <w:r w:rsidR="00786641">
              <w:instrText xml:space="preserve"> FORMCHECKBOX </w:instrText>
            </w:r>
            <w:r>
              <w:fldChar w:fldCharType="separate"/>
            </w:r>
            <w:r>
              <w:fldChar w:fldCharType="end"/>
            </w:r>
            <w:bookmarkEnd w:id="24"/>
            <w:r w:rsidR="00786641">
              <w:t>Good</w:t>
            </w:r>
          </w:p>
        </w:tc>
        <w:tc>
          <w:tcPr>
            <w:tcW w:w="1163" w:type="dxa"/>
            <w:gridSpan w:val="2"/>
            <w:shd w:val="clear" w:color="auto" w:fill="auto"/>
            <w:vAlign w:val="center"/>
          </w:tcPr>
          <w:p w:rsidR="00786641" w:rsidRPr="007324BD" w:rsidRDefault="00C6307B" w:rsidP="00326F1B">
            <w:r>
              <w:fldChar w:fldCharType="begin">
                <w:ffData>
                  <w:name w:val="Check24"/>
                  <w:enabled/>
                  <w:calcOnExit w:val="0"/>
                  <w:checkBox>
                    <w:sizeAuto/>
                    <w:default w:val="0"/>
                  </w:checkBox>
                </w:ffData>
              </w:fldChar>
            </w:r>
            <w:bookmarkStart w:id="25" w:name="Check24"/>
            <w:r w:rsidR="00786641">
              <w:instrText xml:space="preserve"> FORMCHECKBOX </w:instrText>
            </w:r>
            <w:r>
              <w:fldChar w:fldCharType="separate"/>
            </w:r>
            <w:r>
              <w:fldChar w:fldCharType="end"/>
            </w:r>
            <w:bookmarkEnd w:id="25"/>
            <w:r w:rsidR="00786641">
              <w:t>Excellent</w:t>
            </w:r>
          </w:p>
        </w:tc>
      </w:tr>
      <w:tr w:rsidR="00786641" w:rsidRPr="007324BD" w:rsidTr="007A77C5">
        <w:trPr>
          <w:cantSplit/>
          <w:trHeight w:val="576"/>
          <w:jc w:val="center"/>
        </w:trPr>
        <w:tc>
          <w:tcPr>
            <w:tcW w:w="9532" w:type="dxa"/>
            <w:gridSpan w:val="18"/>
            <w:shd w:val="clear" w:color="auto" w:fill="auto"/>
            <w:vAlign w:val="center"/>
          </w:tcPr>
          <w:p w:rsidR="00786641" w:rsidRPr="00C44701" w:rsidRDefault="00786641" w:rsidP="00326F1B">
            <w:r w:rsidRPr="00C44701">
              <w:t>* Please note Alpine River Adventures may require, after reviewing this information that you visit a doctor to gain approval to participate. This will be determined after this form is received by Alpine River Adventures and in consultation with you.</w:t>
            </w:r>
          </w:p>
        </w:tc>
      </w:tr>
      <w:tr w:rsidR="00786641" w:rsidRPr="00BC0F25" w:rsidTr="007A77C5">
        <w:trPr>
          <w:cantSplit/>
          <w:trHeight w:val="288"/>
          <w:jc w:val="center"/>
        </w:trPr>
        <w:tc>
          <w:tcPr>
            <w:tcW w:w="9532" w:type="dxa"/>
            <w:gridSpan w:val="18"/>
            <w:shd w:val="clear" w:color="auto" w:fill="D9D9D9" w:themeFill="background1" w:themeFillShade="D9"/>
            <w:vAlign w:val="center"/>
          </w:tcPr>
          <w:p w:rsidR="00786641" w:rsidRPr="00BC0F25" w:rsidRDefault="00786641" w:rsidP="007A77C5">
            <w:pPr>
              <w:pStyle w:val="Heading2"/>
            </w:pPr>
            <w:r>
              <w:t>outfitter sizing for unisex wetsuits</w:t>
            </w:r>
          </w:p>
        </w:tc>
      </w:tr>
      <w:tr w:rsidR="00786641" w:rsidRPr="007324BD" w:rsidTr="007419D8">
        <w:trPr>
          <w:cantSplit/>
          <w:trHeight w:val="259"/>
          <w:jc w:val="center"/>
        </w:trPr>
        <w:tc>
          <w:tcPr>
            <w:tcW w:w="1436" w:type="dxa"/>
            <w:shd w:val="clear" w:color="auto" w:fill="auto"/>
            <w:vAlign w:val="center"/>
          </w:tcPr>
          <w:p w:rsidR="00786641" w:rsidRPr="007324BD" w:rsidRDefault="00786641" w:rsidP="007A77C5">
            <w:r>
              <w:t>I fit</w:t>
            </w:r>
          </w:p>
        </w:tc>
        <w:tc>
          <w:tcPr>
            <w:tcW w:w="1064" w:type="dxa"/>
            <w:gridSpan w:val="5"/>
            <w:shd w:val="clear" w:color="auto" w:fill="auto"/>
            <w:vAlign w:val="center"/>
          </w:tcPr>
          <w:p w:rsidR="00786641" w:rsidRPr="007324BD" w:rsidRDefault="00C6307B" w:rsidP="007A77C5">
            <w:r>
              <w:fldChar w:fldCharType="begin">
                <w:ffData>
                  <w:name w:val="Check17"/>
                  <w:enabled/>
                  <w:calcOnExit w:val="0"/>
                  <w:checkBox>
                    <w:sizeAuto/>
                    <w:default w:val="0"/>
                  </w:checkBox>
                </w:ffData>
              </w:fldChar>
            </w:r>
            <w:r w:rsidR="00786641">
              <w:instrText xml:space="preserve"> FORMCHECKBOX </w:instrText>
            </w:r>
            <w:r>
              <w:fldChar w:fldCharType="separate"/>
            </w:r>
            <w:r>
              <w:fldChar w:fldCharType="end"/>
            </w:r>
            <w:r w:rsidR="00786641">
              <w:t>X-Small</w:t>
            </w:r>
          </w:p>
        </w:tc>
        <w:tc>
          <w:tcPr>
            <w:tcW w:w="1186" w:type="dxa"/>
            <w:gridSpan w:val="3"/>
            <w:shd w:val="clear" w:color="auto" w:fill="auto"/>
            <w:vAlign w:val="center"/>
          </w:tcPr>
          <w:p w:rsidR="00786641" w:rsidRPr="007324BD" w:rsidRDefault="00C6307B" w:rsidP="007A77C5">
            <w:r>
              <w:fldChar w:fldCharType="begin">
                <w:ffData>
                  <w:name w:val="Check18"/>
                  <w:enabled/>
                  <w:calcOnExit w:val="0"/>
                  <w:checkBox>
                    <w:sizeAuto/>
                    <w:default w:val="0"/>
                  </w:checkBox>
                </w:ffData>
              </w:fldChar>
            </w:r>
            <w:r w:rsidR="00786641">
              <w:instrText xml:space="preserve"> FORMCHECKBOX </w:instrText>
            </w:r>
            <w:r>
              <w:fldChar w:fldCharType="separate"/>
            </w:r>
            <w:r>
              <w:fldChar w:fldCharType="end"/>
            </w:r>
            <w:r w:rsidR="00786641">
              <w:t>Small</w:t>
            </w:r>
          </w:p>
        </w:tc>
        <w:tc>
          <w:tcPr>
            <w:tcW w:w="1680" w:type="dxa"/>
            <w:gridSpan w:val="3"/>
            <w:shd w:val="clear" w:color="auto" w:fill="auto"/>
            <w:vAlign w:val="center"/>
          </w:tcPr>
          <w:p w:rsidR="00786641" w:rsidRPr="007324BD" w:rsidRDefault="00C6307B" w:rsidP="007A77C5">
            <w:r>
              <w:fldChar w:fldCharType="begin">
                <w:ffData>
                  <w:name w:val="Check26"/>
                  <w:enabled/>
                  <w:calcOnExit w:val="0"/>
                  <w:checkBox>
                    <w:sizeAuto/>
                    <w:default w:val="0"/>
                  </w:checkBox>
                </w:ffData>
              </w:fldChar>
            </w:r>
            <w:bookmarkStart w:id="26" w:name="Check26"/>
            <w:r w:rsidR="00786641">
              <w:instrText xml:space="preserve"> FORMCHECKBOX </w:instrText>
            </w:r>
            <w:r>
              <w:fldChar w:fldCharType="separate"/>
            </w:r>
            <w:r>
              <w:fldChar w:fldCharType="end"/>
            </w:r>
            <w:bookmarkEnd w:id="26"/>
            <w:r w:rsidR="00786641">
              <w:t>Medium</w:t>
            </w:r>
          </w:p>
        </w:tc>
        <w:tc>
          <w:tcPr>
            <w:tcW w:w="2430" w:type="dxa"/>
            <w:gridSpan w:val="2"/>
            <w:shd w:val="clear" w:color="auto" w:fill="auto"/>
            <w:vAlign w:val="center"/>
          </w:tcPr>
          <w:p w:rsidR="00786641" w:rsidRPr="007324BD" w:rsidRDefault="00C6307B" w:rsidP="007A77C5">
            <w:r>
              <w:fldChar w:fldCharType="begin">
                <w:ffData>
                  <w:name w:val="Check19"/>
                  <w:enabled/>
                  <w:calcOnExit w:val="0"/>
                  <w:checkBox>
                    <w:sizeAuto/>
                    <w:default w:val="0"/>
                  </w:checkBox>
                </w:ffData>
              </w:fldChar>
            </w:r>
            <w:r w:rsidR="00786641">
              <w:instrText xml:space="preserve"> FORMCHECKBOX </w:instrText>
            </w:r>
            <w:r>
              <w:fldChar w:fldCharType="separate"/>
            </w:r>
            <w:r>
              <w:fldChar w:fldCharType="end"/>
            </w:r>
            <w:r w:rsidR="00786641">
              <w:t xml:space="preserve"> Large</w:t>
            </w:r>
          </w:p>
        </w:tc>
        <w:tc>
          <w:tcPr>
            <w:tcW w:w="830" w:type="dxa"/>
            <w:gridSpan w:val="3"/>
            <w:shd w:val="clear" w:color="auto" w:fill="auto"/>
            <w:vAlign w:val="center"/>
          </w:tcPr>
          <w:p w:rsidR="00786641" w:rsidRPr="007324BD" w:rsidRDefault="00C6307B" w:rsidP="007A77C5">
            <w:r>
              <w:fldChar w:fldCharType="begin">
                <w:ffData>
                  <w:name w:val="Check20"/>
                  <w:enabled/>
                  <w:calcOnExit w:val="0"/>
                  <w:checkBox>
                    <w:sizeAuto/>
                    <w:default w:val="0"/>
                  </w:checkBox>
                </w:ffData>
              </w:fldChar>
            </w:r>
            <w:r w:rsidR="00786641">
              <w:instrText xml:space="preserve"> FORMCHECKBOX </w:instrText>
            </w:r>
            <w:r>
              <w:fldChar w:fldCharType="separate"/>
            </w:r>
            <w:r>
              <w:fldChar w:fldCharType="end"/>
            </w:r>
            <w:r w:rsidR="00786641">
              <w:t xml:space="preserve"> X-Large</w:t>
            </w:r>
          </w:p>
        </w:tc>
        <w:tc>
          <w:tcPr>
            <w:tcW w:w="906" w:type="dxa"/>
            <w:shd w:val="clear" w:color="auto" w:fill="auto"/>
            <w:vAlign w:val="center"/>
          </w:tcPr>
          <w:p w:rsidR="00786641" w:rsidRPr="007324BD" w:rsidRDefault="00C6307B" w:rsidP="007A77C5">
            <w:r>
              <w:fldChar w:fldCharType="begin">
                <w:ffData>
                  <w:name w:val="Check25"/>
                  <w:enabled/>
                  <w:calcOnExit w:val="0"/>
                  <w:checkBox>
                    <w:sizeAuto/>
                    <w:default w:val="0"/>
                  </w:checkBox>
                </w:ffData>
              </w:fldChar>
            </w:r>
            <w:bookmarkStart w:id="27" w:name="Check25"/>
            <w:r w:rsidR="00786641">
              <w:instrText xml:space="preserve"> FORMCHECKBOX </w:instrText>
            </w:r>
            <w:r>
              <w:fldChar w:fldCharType="separate"/>
            </w:r>
            <w:r>
              <w:fldChar w:fldCharType="end"/>
            </w:r>
            <w:bookmarkEnd w:id="27"/>
            <w:r w:rsidR="00786641">
              <w:t>XX-Large</w:t>
            </w:r>
          </w:p>
        </w:tc>
      </w:tr>
      <w:tr w:rsidR="00786641" w:rsidRPr="007324BD" w:rsidTr="007A77C5">
        <w:trPr>
          <w:cantSplit/>
          <w:trHeight w:val="288"/>
          <w:jc w:val="center"/>
        </w:trPr>
        <w:tc>
          <w:tcPr>
            <w:tcW w:w="9532" w:type="dxa"/>
            <w:gridSpan w:val="18"/>
            <w:shd w:val="clear" w:color="auto" w:fill="D9D9D9" w:themeFill="background1" w:themeFillShade="D9"/>
            <w:vAlign w:val="center"/>
          </w:tcPr>
          <w:p w:rsidR="00786641" w:rsidRPr="007324BD" w:rsidRDefault="00786641" w:rsidP="007A77C5">
            <w:pPr>
              <w:pStyle w:val="Heading2"/>
            </w:pPr>
            <w:r>
              <w:t>declaration</w:t>
            </w:r>
          </w:p>
        </w:tc>
      </w:tr>
      <w:tr w:rsidR="00786641" w:rsidRPr="007324BD" w:rsidTr="007A77C5">
        <w:trPr>
          <w:cantSplit/>
          <w:trHeight w:val="259"/>
          <w:jc w:val="center"/>
        </w:trPr>
        <w:tc>
          <w:tcPr>
            <w:tcW w:w="9532" w:type="dxa"/>
            <w:gridSpan w:val="18"/>
            <w:shd w:val="clear" w:color="auto" w:fill="auto"/>
            <w:vAlign w:val="center"/>
          </w:tcPr>
          <w:p w:rsidR="00786641" w:rsidRDefault="00786641" w:rsidP="007A77C5">
            <w:r w:rsidRPr="007A77C5">
              <w:t xml:space="preserve">I declare that the information which I have provided on this form is complete and correct and that I will notify Alpine River Adventures if any changes occur. I </w:t>
            </w:r>
            <w:proofErr w:type="spellStart"/>
            <w:r w:rsidRPr="007A77C5">
              <w:t>authorise</w:t>
            </w:r>
            <w:proofErr w:type="spellEnd"/>
            <w:r w:rsidRPr="007A77C5">
              <w:t xml:space="preserve"> the guide or any employee of Alpine River Adventures who is with me, to give consent where it is impractical to communicate with me, and agree to me receiving such medical or surgical treatment as may be deemed necessary. I give permission for Alpine River Adventures to pass this information on to a third party (e.g. Doctor, Hospital) to facilitate my medical treatment. I give permission for Alpine River Adventures to retain this form for statutory requirements.</w:t>
            </w:r>
          </w:p>
          <w:p w:rsidR="00786641" w:rsidRDefault="00786641" w:rsidP="007A77C5"/>
          <w:p w:rsidR="00786641" w:rsidRPr="007324BD" w:rsidRDefault="00C6307B" w:rsidP="007A77C5">
            <w:r>
              <w:fldChar w:fldCharType="begin">
                <w:ffData>
                  <w:name w:val="Check27"/>
                  <w:enabled/>
                  <w:calcOnExit w:val="0"/>
                  <w:checkBox>
                    <w:sizeAuto/>
                    <w:default w:val="0"/>
                  </w:checkBox>
                </w:ffData>
              </w:fldChar>
            </w:r>
            <w:bookmarkStart w:id="28" w:name="Check27"/>
            <w:r w:rsidR="00786641">
              <w:instrText xml:space="preserve"> FORMCHECKBOX </w:instrText>
            </w:r>
            <w:r>
              <w:fldChar w:fldCharType="separate"/>
            </w:r>
            <w:r>
              <w:fldChar w:fldCharType="end"/>
            </w:r>
            <w:bookmarkEnd w:id="28"/>
            <w:r w:rsidR="00786641">
              <w:t xml:space="preserve"> I accept this declaration</w:t>
            </w:r>
          </w:p>
        </w:tc>
      </w:tr>
      <w:tr w:rsidR="00786641" w:rsidRPr="007324BD" w:rsidTr="007419D8">
        <w:trPr>
          <w:cantSplit/>
          <w:trHeight w:val="501"/>
          <w:jc w:val="center"/>
        </w:trPr>
        <w:tc>
          <w:tcPr>
            <w:tcW w:w="9532" w:type="dxa"/>
            <w:gridSpan w:val="18"/>
            <w:shd w:val="clear" w:color="auto" w:fill="auto"/>
            <w:vAlign w:val="center"/>
          </w:tcPr>
          <w:p w:rsidR="00786641" w:rsidRPr="007324BD" w:rsidRDefault="00786641" w:rsidP="007A77C5">
            <w:r>
              <w:t>Date:</w:t>
            </w:r>
          </w:p>
        </w:tc>
      </w:tr>
    </w:tbl>
    <w:p w:rsidR="00415F5F" w:rsidRPr="007324BD" w:rsidRDefault="00415F5F" w:rsidP="009C7D71"/>
    <w:sectPr w:rsidR="00415F5F" w:rsidRPr="007324BD" w:rsidSect="00400969">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0D" w:rsidRDefault="00EA4D0D">
      <w:r>
        <w:separator/>
      </w:r>
    </w:p>
  </w:endnote>
  <w:endnote w:type="continuationSeparator" w:id="0">
    <w:p w:rsidR="00EA4D0D" w:rsidRDefault="00EA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C5" w:rsidRDefault="007A77C5" w:rsidP="00EB52A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0D" w:rsidRDefault="00EA4D0D">
      <w:r>
        <w:separator/>
      </w:r>
    </w:p>
  </w:footnote>
  <w:footnote w:type="continuationSeparator" w:id="0">
    <w:p w:rsidR="00EA4D0D" w:rsidRDefault="00EA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C5" w:rsidRPr="00DF6392" w:rsidRDefault="006922D6" w:rsidP="00DF6392">
    <w:pPr>
      <w:pStyle w:val="Header"/>
      <w:jc w:val="right"/>
      <w:rPr>
        <w:b/>
      </w:rPr>
    </w:pPr>
    <w:r>
      <w:rPr>
        <w:b/>
        <w:noProof/>
      </w:rPr>
      <w:drawing>
        <wp:anchor distT="0" distB="0" distL="114300" distR="114300" simplePos="0" relativeHeight="251658240" behindDoc="0" locked="0" layoutInCell="1" allowOverlap="1">
          <wp:simplePos x="0" y="0"/>
          <wp:positionH relativeFrom="margin">
            <wp:posOffset>-800100</wp:posOffset>
          </wp:positionH>
          <wp:positionV relativeFrom="margin">
            <wp:posOffset>-1097915</wp:posOffset>
          </wp:positionV>
          <wp:extent cx="1438275" cy="1543050"/>
          <wp:effectExtent l="19050" t="0" r="9525" b="0"/>
          <wp:wrapSquare wrapText="bothSides"/>
          <wp:docPr id="4" name="Picture 3" descr="AR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 logo.bmp"/>
                  <pic:cNvPicPr/>
                </pic:nvPicPr>
                <pic:blipFill>
                  <a:blip r:embed="rId1"/>
                  <a:stretch>
                    <a:fillRect/>
                  </a:stretch>
                </pic:blipFill>
                <pic:spPr>
                  <a:xfrm>
                    <a:off x="0" y="0"/>
                    <a:ext cx="1438275" cy="1543050"/>
                  </a:xfrm>
                  <a:prstGeom prst="rect">
                    <a:avLst/>
                  </a:prstGeom>
                </pic:spPr>
              </pic:pic>
            </a:graphicData>
          </a:graphic>
        </wp:anchor>
      </w:drawing>
    </w:r>
    <w:r w:rsidR="00DF6392" w:rsidRPr="00DF6392">
      <w:rPr>
        <w:b/>
      </w:rPr>
      <w:t>Alpine River Adventures</w:t>
    </w:r>
  </w:p>
  <w:p w:rsidR="00DF6392" w:rsidRDefault="00DF6392" w:rsidP="00DF6392">
    <w:pPr>
      <w:pStyle w:val="Header"/>
      <w:jc w:val="right"/>
    </w:pPr>
    <w:r>
      <w:t>ABN: 89457970710</w:t>
    </w:r>
  </w:p>
  <w:p w:rsidR="00DF6392" w:rsidRDefault="00DF6392" w:rsidP="00DF6392">
    <w:pPr>
      <w:pStyle w:val="Header"/>
      <w:jc w:val="right"/>
    </w:pPr>
    <w:r>
      <w:t xml:space="preserve">2531 </w:t>
    </w:r>
    <w:proofErr w:type="spellStart"/>
    <w:r>
      <w:t>Countegany</w:t>
    </w:r>
    <w:proofErr w:type="spellEnd"/>
    <w:r>
      <w:t xml:space="preserve"> Road, </w:t>
    </w:r>
  </w:p>
  <w:p w:rsidR="00DF6392" w:rsidRDefault="00DF6392" w:rsidP="00DF6392">
    <w:pPr>
      <w:pStyle w:val="Header"/>
      <w:jc w:val="right"/>
    </w:pPr>
    <w:proofErr w:type="spellStart"/>
    <w:r>
      <w:t>Numeralla</w:t>
    </w:r>
    <w:proofErr w:type="spellEnd"/>
    <w:r>
      <w:t xml:space="preserve"> 2630</w:t>
    </w:r>
  </w:p>
  <w:p w:rsidR="006922D6" w:rsidRDefault="006922D6" w:rsidP="00DF6392">
    <w:pPr>
      <w:pStyle w:val="Header"/>
      <w:jc w:val="right"/>
    </w:pPr>
  </w:p>
  <w:p w:rsidR="006922D6" w:rsidRDefault="006922D6" w:rsidP="00DF6392">
    <w:pPr>
      <w:pStyle w:val="Header"/>
      <w:jc w:val="right"/>
    </w:pPr>
  </w:p>
  <w:p w:rsidR="00DF6392" w:rsidRDefault="006922D6" w:rsidP="00DF6392">
    <w:pPr>
      <w:pStyle w:val="Header"/>
      <w:jc w:val="right"/>
    </w:pPr>
    <w:r>
      <w:rPr>
        <w:noProof/>
      </w:rPr>
      <w:drawing>
        <wp:inline distT="0" distB="0" distL="0" distR="0">
          <wp:extent cx="4209524" cy="4600000"/>
          <wp:effectExtent l="19050" t="0" r="526" b="0"/>
          <wp:docPr id="1" name="Picture 0" descr="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bmp"/>
                  <pic:cNvPicPr/>
                </pic:nvPicPr>
                <pic:blipFill>
                  <a:blip r:embed="rId2"/>
                  <a:stretch>
                    <a:fillRect/>
                  </a:stretch>
                </pic:blipFill>
                <pic:spPr>
                  <a:xfrm>
                    <a:off x="0" y="0"/>
                    <a:ext cx="4209524" cy="4600000"/>
                  </a:xfrm>
                  <a:prstGeom prst="rect">
                    <a:avLst/>
                  </a:prstGeom>
                </pic:spPr>
              </pic:pic>
            </a:graphicData>
          </a:graphic>
        </wp:inline>
      </w:drawing>
    </w:r>
    <w:r w:rsidR="00DF6392">
      <w:t>NSW AUSTRALIA</w:t>
    </w:r>
  </w:p>
  <w:p w:rsidR="00DF6392" w:rsidRDefault="00DF6392" w:rsidP="00DF6392">
    <w:pPr>
      <w:pStyle w:val="Header"/>
      <w:jc w:val="right"/>
    </w:pPr>
    <w:r>
      <w:t>Ph: 0428826938</w:t>
    </w:r>
  </w:p>
  <w:p w:rsidR="00DF6392" w:rsidRDefault="00DF6392" w:rsidP="00DF6392">
    <w:pPr>
      <w:pStyle w:val="Header"/>
      <w:jc w:val="right"/>
    </w:pPr>
    <w:r>
      <w:t xml:space="preserve">Email: </w:t>
    </w:r>
    <w:hyperlink r:id="rId3" w:history="1">
      <w:r w:rsidRPr="00785A96">
        <w:rPr>
          <w:rStyle w:val="Hyperlink"/>
        </w:rPr>
        <w:t>riverguide@outlook.com</w:t>
      </w:r>
    </w:hyperlink>
  </w:p>
  <w:p w:rsidR="00DF6392" w:rsidRDefault="00DF6392" w:rsidP="00DF6392">
    <w:pPr>
      <w:pStyle w:val="Header"/>
      <w:jc w:val="right"/>
    </w:pPr>
    <w:r>
      <w:t>Web: www.riverguide.com.au</w:t>
    </w:r>
  </w:p>
  <w:p w:rsidR="007A77C5" w:rsidRDefault="007A77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hdrShapeDefaults>
    <o:shapedefaults v:ext="edit" spidmax="22530"/>
  </w:hdrShapeDefaults>
  <w:footnotePr>
    <w:footnote w:id="-1"/>
    <w:footnote w:id="0"/>
  </w:footnotePr>
  <w:endnotePr>
    <w:endnote w:id="-1"/>
    <w:endnote w:id="0"/>
  </w:endnotePr>
  <w:compat/>
  <w:rsids>
    <w:rsidRoot w:val="005731AA"/>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84594"/>
    <w:rsid w:val="00290E5C"/>
    <w:rsid w:val="002C0936"/>
    <w:rsid w:val="002F5FA4"/>
    <w:rsid w:val="00303AA9"/>
    <w:rsid w:val="00326F1B"/>
    <w:rsid w:val="00384215"/>
    <w:rsid w:val="0039534E"/>
    <w:rsid w:val="003C4E60"/>
    <w:rsid w:val="00400969"/>
    <w:rsid w:val="004035E6"/>
    <w:rsid w:val="00415F5F"/>
    <w:rsid w:val="0042038C"/>
    <w:rsid w:val="0043178C"/>
    <w:rsid w:val="004519BB"/>
    <w:rsid w:val="00461DCB"/>
    <w:rsid w:val="00491A66"/>
    <w:rsid w:val="004A7AD1"/>
    <w:rsid w:val="004B66C1"/>
    <w:rsid w:val="004C1855"/>
    <w:rsid w:val="004D64E0"/>
    <w:rsid w:val="004F499E"/>
    <w:rsid w:val="005314CE"/>
    <w:rsid w:val="00532E88"/>
    <w:rsid w:val="005360D4"/>
    <w:rsid w:val="0054754E"/>
    <w:rsid w:val="0056338C"/>
    <w:rsid w:val="005731AA"/>
    <w:rsid w:val="00574303"/>
    <w:rsid w:val="005D4280"/>
    <w:rsid w:val="005F422F"/>
    <w:rsid w:val="0061330B"/>
    <w:rsid w:val="00616028"/>
    <w:rsid w:val="006638AD"/>
    <w:rsid w:val="00663F59"/>
    <w:rsid w:val="00671993"/>
    <w:rsid w:val="00682713"/>
    <w:rsid w:val="006922D6"/>
    <w:rsid w:val="00722DE8"/>
    <w:rsid w:val="007324BD"/>
    <w:rsid w:val="00733AC6"/>
    <w:rsid w:val="007344B3"/>
    <w:rsid w:val="007352E9"/>
    <w:rsid w:val="007419D8"/>
    <w:rsid w:val="007543A4"/>
    <w:rsid w:val="00770EEA"/>
    <w:rsid w:val="00786641"/>
    <w:rsid w:val="007A77C5"/>
    <w:rsid w:val="007C1719"/>
    <w:rsid w:val="007D0541"/>
    <w:rsid w:val="007E3D81"/>
    <w:rsid w:val="00822D84"/>
    <w:rsid w:val="00850FE1"/>
    <w:rsid w:val="008658E6"/>
    <w:rsid w:val="00884CA6"/>
    <w:rsid w:val="00887861"/>
    <w:rsid w:val="008F573B"/>
    <w:rsid w:val="00900794"/>
    <w:rsid w:val="00930635"/>
    <w:rsid w:val="00932D09"/>
    <w:rsid w:val="009622B2"/>
    <w:rsid w:val="009C7D71"/>
    <w:rsid w:val="009F58BB"/>
    <w:rsid w:val="00A41E64"/>
    <w:rsid w:val="00A4373B"/>
    <w:rsid w:val="00A83D5E"/>
    <w:rsid w:val="00AE1F72"/>
    <w:rsid w:val="00B04903"/>
    <w:rsid w:val="00B12708"/>
    <w:rsid w:val="00B41C69"/>
    <w:rsid w:val="00B96D9F"/>
    <w:rsid w:val="00BB32D8"/>
    <w:rsid w:val="00BC0F25"/>
    <w:rsid w:val="00BE09D6"/>
    <w:rsid w:val="00C10FF1"/>
    <w:rsid w:val="00C21BD2"/>
    <w:rsid w:val="00C30E55"/>
    <w:rsid w:val="00C44701"/>
    <w:rsid w:val="00C5090B"/>
    <w:rsid w:val="00C6307B"/>
    <w:rsid w:val="00C63324"/>
    <w:rsid w:val="00C81188"/>
    <w:rsid w:val="00C90CB1"/>
    <w:rsid w:val="00C92FF3"/>
    <w:rsid w:val="00CB5E53"/>
    <w:rsid w:val="00CC6A22"/>
    <w:rsid w:val="00CC7CB7"/>
    <w:rsid w:val="00CF1697"/>
    <w:rsid w:val="00D02133"/>
    <w:rsid w:val="00D21FCD"/>
    <w:rsid w:val="00D34CBE"/>
    <w:rsid w:val="00D461ED"/>
    <w:rsid w:val="00D53D61"/>
    <w:rsid w:val="00D66A94"/>
    <w:rsid w:val="00DA5F94"/>
    <w:rsid w:val="00DC6437"/>
    <w:rsid w:val="00DD2A14"/>
    <w:rsid w:val="00DF1BA0"/>
    <w:rsid w:val="00DF6392"/>
    <w:rsid w:val="00E1308E"/>
    <w:rsid w:val="00E32456"/>
    <w:rsid w:val="00E33A75"/>
    <w:rsid w:val="00E33DC8"/>
    <w:rsid w:val="00E630EB"/>
    <w:rsid w:val="00E75AE6"/>
    <w:rsid w:val="00E77726"/>
    <w:rsid w:val="00E80215"/>
    <w:rsid w:val="00EA353A"/>
    <w:rsid w:val="00EA4D0D"/>
    <w:rsid w:val="00EB52A5"/>
    <w:rsid w:val="00EC655E"/>
    <w:rsid w:val="00EE33CA"/>
    <w:rsid w:val="00F04B9B"/>
    <w:rsid w:val="00F0626A"/>
    <w:rsid w:val="00F149CC"/>
    <w:rsid w:val="00F242E0"/>
    <w:rsid w:val="00F46364"/>
    <w:rsid w:val="00F7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sz w:val="16"/>
      <w:szCs w:val="16"/>
    </w:rPr>
  </w:style>
  <w:style w:type="character" w:styleId="PlaceholderText">
    <w:name w:val="Placeholder Text"/>
    <w:basedOn w:val="DefaultParagraphFont"/>
    <w:uiPriority w:val="99"/>
    <w:semiHidden/>
    <w:rsid w:val="00663F59"/>
    <w:rPr>
      <w:color w:val="808080"/>
    </w:rPr>
  </w:style>
  <w:style w:type="paragraph" w:styleId="Header">
    <w:name w:val="header"/>
    <w:basedOn w:val="Normal"/>
    <w:link w:val="HeaderChar"/>
    <w:semiHidden/>
    <w:unhideWhenUsed/>
    <w:rsid w:val="005731AA"/>
    <w:pPr>
      <w:tabs>
        <w:tab w:val="center" w:pos="4680"/>
        <w:tab w:val="right" w:pos="9360"/>
      </w:tabs>
    </w:pPr>
  </w:style>
  <w:style w:type="character" w:customStyle="1" w:styleId="HeaderChar">
    <w:name w:val="Header Char"/>
    <w:basedOn w:val="DefaultParagraphFont"/>
    <w:link w:val="Header"/>
    <w:semiHidden/>
    <w:rsid w:val="005731AA"/>
    <w:rPr>
      <w:rFonts w:asciiTheme="minorHAnsi" w:hAnsiTheme="minorHAnsi"/>
      <w:sz w:val="16"/>
      <w:szCs w:val="24"/>
    </w:rPr>
  </w:style>
  <w:style w:type="paragraph" w:styleId="Footer">
    <w:name w:val="footer"/>
    <w:basedOn w:val="Normal"/>
    <w:link w:val="FooterChar"/>
    <w:semiHidden/>
    <w:unhideWhenUsed/>
    <w:rsid w:val="005731AA"/>
    <w:pPr>
      <w:tabs>
        <w:tab w:val="center" w:pos="4680"/>
        <w:tab w:val="right" w:pos="9360"/>
      </w:tabs>
    </w:pPr>
  </w:style>
  <w:style w:type="character" w:customStyle="1" w:styleId="FooterChar">
    <w:name w:val="Footer Char"/>
    <w:basedOn w:val="DefaultParagraphFont"/>
    <w:link w:val="Footer"/>
    <w:semiHidden/>
    <w:rsid w:val="005731AA"/>
    <w:rPr>
      <w:rFonts w:asciiTheme="minorHAnsi" w:hAnsiTheme="minorHAnsi"/>
      <w:sz w:val="16"/>
      <w:szCs w:val="24"/>
    </w:rPr>
  </w:style>
  <w:style w:type="character" w:styleId="Hyperlink">
    <w:name w:val="Hyperlink"/>
    <w:basedOn w:val="DefaultParagraphFont"/>
    <w:unhideWhenUsed/>
    <w:rsid w:val="00C44701"/>
    <w:rPr>
      <w:color w:val="0000FF" w:themeColor="hyperlink"/>
      <w:u w:val="single"/>
    </w:rPr>
  </w:style>
  <w:style w:type="character" w:styleId="FollowedHyperlink">
    <w:name w:val="FollowedHyperlink"/>
    <w:basedOn w:val="DefaultParagraphFont"/>
    <w:semiHidden/>
    <w:unhideWhenUsed/>
    <w:rsid w:val="00CF1697"/>
    <w:rPr>
      <w:color w:val="800080" w:themeColor="followedHyperlink"/>
      <w:u w:val="single"/>
    </w:rPr>
  </w:style>
  <w:style w:type="character" w:styleId="Emphasis">
    <w:name w:val="Emphasis"/>
    <w:basedOn w:val="DefaultParagraphFont"/>
    <w:uiPriority w:val="20"/>
    <w:qFormat/>
    <w:rsid w:val="007C171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verguide@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iverguide@outlook.com"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MS_MmbrAppl.dotx</Template>
  <TotalTime>180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Alison</dc:creator>
  <cp:lastModifiedBy>Alison</cp:lastModifiedBy>
  <cp:revision>9</cp:revision>
  <cp:lastPrinted>2004-01-19T19:27:00Z</cp:lastPrinted>
  <dcterms:created xsi:type="dcterms:W3CDTF">2015-05-14T12:08:00Z</dcterms:created>
  <dcterms:modified xsi:type="dcterms:W3CDTF">2016-05-03T01:59:00Z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